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60D4" w:rsidRPr="00716514" w:rsidRDefault="001B2FD0" w:rsidP="001569D8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Деловая</w:t>
      </w:r>
      <w:r w:rsidR="00B560D4" w:rsidRPr="00716514">
        <w:rPr>
          <w:rFonts w:ascii="Times New Roman" w:hAnsi="Times New Roman"/>
          <w:b/>
          <w:sz w:val="32"/>
          <w:szCs w:val="32"/>
        </w:rPr>
        <w:t xml:space="preserve"> программ</w:t>
      </w:r>
      <w:r>
        <w:rPr>
          <w:rFonts w:ascii="Times New Roman" w:hAnsi="Times New Roman"/>
          <w:b/>
          <w:sz w:val="32"/>
          <w:szCs w:val="32"/>
        </w:rPr>
        <w:t>а</w:t>
      </w:r>
      <w:r w:rsidR="00B560D4" w:rsidRPr="00716514">
        <w:rPr>
          <w:rFonts w:ascii="Times New Roman" w:hAnsi="Times New Roman"/>
          <w:b/>
          <w:sz w:val="32"/>
          <w:szCs w:val="32"/>
        </w:rPr>
        <w:t xml:space="preserve"> </w:t>
      </w:r>
    </w:p>
    <w:p w:rsidR="00B560D4" w:rsidRPr="00716514" w:rsidRDefault="00B560D4" w:rsidP="002A090A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716514">
        <w:rPr>
          <w:rFonts w:ascii="Times New Roman" w:hAnsi="Times New Roman"/>
          <w:b/>
          <w:sz w:val="32"/>
          <w:szCs w:val="32"/>
        </w:rPr>
        <w:t>выставки «Строительство</w:t>
      </w:r>
      <w:r>
        <w:rPr>
          <w:rFonts w:ascii="Times New Roman" w:hAnsi="Times New Roman"/>
          <w:b/>
          <w:sz w:val="32"/>
          <w:szCs w:val="32"/>
        </w:rPr>
        <w:t xml:space="preserve">. Осень </w:t>
      </w:r>
      <w:r w:rsidRPr="00716514">
        <w:rPr>
          <w:rFonts w:ascii="Times New Roman" w:hAnsi="Times New Roman"/>
          <w:b/>
          <w:sz w:val="32"/>
          <w:szCs w:val="32"/>
        </w:rPr>
        <w:t>2016</w:t>
      </w:r>
      <w:r>
        <w:rPr>
          <w:rFonts w:ascii="Times New Roman" w:hAnsi="Times New Roman"/>
          <w:b/>
          <w:sz w:val="32"/>
          <w:szCs w:val="32"/>
        </w:rPr>
        <w:t>: Ключ на старт!</w:t>
      </w:r>
      <w:r w:rsidRPr="00716514">
        <w:rPr>
          <w:rFonts w:ascii="Times New Roman" w:hAnsi="Times New Roman"/>
          <w:b/>
          <w:sz w:val="32"/>
          <w:szCs w:val="32"/>
        </w:rPr>
        <w:t>»</w:t>
      </w:r>
    </w:p>
    <w:p w:rsidR="00B560D4" w:rsidRPr="00716514" w:rsidRDefault="00B560D4" w:rsidP="00994B0B">
      <w:pPr>
        <w:spacing w:after="0" w:line="240" w:lineRule="auto"/>
        <w:rPr>
          <w:rFonts w:ascii="Times New Roman" w:hAnsi="Times New Roman"/>
        </w:rPr>
      </w:pPr>
      <w:r w:rsidRPr="00716514">
        <w:rPr>
          <w:rFonts w:ascii="Times New Roman" w:hAnsi="Times New Roman"/>
          <w:b/>
        </w:rPr>
        <w:t>Место проведения:</w:t>
      </w:r>
      <w:r w:rsidRPr="00716514">
        <w:rPr>
          <w:rFonts w:ascii="Times New Roman" w:hAnsi="Times New Roman"/>
        </w:rPr>
        <w:t xml:space="preserve"> Воронежский государственный </w:t>
      </w:r>
      <w:r>
        <w:rPr>
          <w:rFonts w:ascii="Times New Roman" w:hAnsi="Times New Roman"/>
        </w:rPr>
        <w:t>технический</w:t>
      </w:r>
      <w:r w:rsidRPr="00716514">
        <w:rPr>
          <w:rFonts w:ascii="Times New Roman" w:hAnsi="Times New Roman"/>
        </w:rPr>
        <w:t xml:space="preserve"> университет, </w:t>
      </w:r>
      <w:r>
        <w:rPr>
          <w:rFonts w:ascii="Times New Roman" w:hAnsi="Times New Roman"/>
        </w:rPr>
        <w:t xml:space="preserve">ул. 20-летия октября, 84, </w:t>
      </w:r>
      <w:r w:rsidRPr="00716514">
        <w:rPr>
          <w:rFonts w:ascii="Times New Roman" w:hAnsi="Times New Roman"/>
        </w:rPr>
        <w:t>корпус 1</w:t>
      </w:r>
      <w:r>
        <w:rPr>
          <w:rFonts w:ascii="Times New Roman" w:hAnsi="Times New Roman"/>
        </w:rPr>
        <w:t xml:space="preserve"> (остановка «Строительный институт»)</w:t>
      </w:r>
      <w:r w:rsidRPr="00716514">
        <w:rPr>
          <w:rFonts w:ascii="Times New Roman" w:hAnsi="Times New Roman"/>
        </w:rPr>
        <w:t>.</w:t>
      </w:r>
    </w:p>
    <w:p w:rsidR="00B560D4" w:rsidRPr="00716514" w:rsidRDefault="001569D8" w:rsidP="002A090A">
      <w:pP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Время</w:t>
      </w:r>
      <w:r w:rsidR="00B560D4" w:rsidRPr="00716514">
        <w:rPr>
          <w:rFonts w:ascii="Times New Roman" w:hAnsi="Times New Roman"/>
          <w:b/>
        </w:rPr>
        <w:t xml:space="preserve"> работы:</w:t>
      </w:r>
      <w:r w:rsidR="00B560D4" w:rsidRPr="00716514">
        <w:rPr>
          <w:rFonts w:ascii="Times New Roman" w:hAnsi="Times New Roman"/>
        </w:rPr>
        <w:t xml:space="preserve"> 2</w:t>
      </w:r>
      <w:r w:rsidR="00B560D4">
        <w:rPr>
          <w:rFonts w:ascii="Times New Roman" w:hAnsi="Times New Roman"/>
        </w:rPr>
        <w:t>3</w:t>
      </w:r>
      <w:r w:rsidR="00B560D4" w:rsidRPr="00716514">
        <w:rPr>
          <w:rFonts w:ascii="Times New Roman" w:hAnsi="Times New Roman"/>
        </w:rPr>
        <w:t>, 2</w:t>
      </w:r>
      <w:r w:rsidR="00B560D4">
        <w:rPr>
          <w:rFonts w:ascii="Times New Roman" w:hAnsi="Times New Roman"/>
        </w:rPr>
        <w:t>4</w:t>
      </w:r>
      <w:r w:rsidR="00B560D4" w:rsidRPr="00716514">
        <w:rPr>
          <w:rFonts w:ascii="Times New Roman" w:hAnsi="Times New Roman"/>
        </w:rPr>
        <w:t xml:space="preserve"> </w:t>
      </w:r>
      <w:r w:rsidR="00B560D4">
        <w:rPr>
          <w:rFonts w:ascii="Times New Roman" w:hAnsi="Times New Roman"/>
        </w:rPr>
        <w:t>но</w:t>
      </w:r>
      <w:r w:rsidR="00B560D4" w:rsidRPr="00716514">
        <w:rPr>
          <w:rFonts w:ascii="Times New Roman" w:hAnsi="Times New Roman"/>
        </w:rPr>
        <w:t>ября 2016 года (среда, четверг) с 10.00 до 17.00</w:t>
      </w:r>
    </w:p>
    <w:p w:rsidR="00B560D4" w:rsidRPr="00716514" w:rsidRDefault="00B560D4" w:rsidP="00994B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766"/>
        <w:gridCol w:w="708"/>
        <w:gridCol w:w="6096"/>
        <w:gridCol w:w="1985"/>
        <w:gridCol w:w="1473"/>
      </w:tblGrid>
      <w:tr w:rsidR="008D652E" w:rsidRPr="00716514" w:rsidTr="000473B5">
        <w:trPr>
          <w:cantSplit/>
          <w:trHeight w:val="20"/>
          <w:tblHeader/>
        </w:trPr>
        <w:tc>
          <w:tcPr>
            <w:tcW w:w="347" w:type="pct"/>
          </w:tcPr>
          <w:p w:rsidR="00B560D4" w:rsidRPr="00716514" w:rsidRDefault="00B560D4" w:rsidP="008D65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514">
              <w:rPr>
                <w:rFonts w:ascii="Times New Roman" w:hAnsi="Times New Roman"/>
                <w:b/>
                <w:sz w:val="20"/>
                <w:szCs w:val="20"/>
              </w:rPr>
              <w:t>Место пров</w:t>
            </w:r>
            <w:r w:rsidRPr="00716514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716514">
              <w:rPr>
                <w:rFonts w:ascii="Times New Roman" w:hAnsi="Times New Roman"/>
                <w:b/>
                <w:sz w:val="20"/>
                <w:szCs w:val="20"/>
              </w:rPr>
              <w:t>дения</w:t>
            </w:r>
          </w:p>
        </w:tc>
        <w:tc>
          <w:tcPr>
            <w:tcW w:w="321" w:type="pct"/>
          </w:tcPr>
          <w:p w:rsidR="00B560D4" w:rsidRPr="00716514" w:rsidRDefault="00B560D4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514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764" w:type="pct"/>
          </w:tcPr>
          <w:p w:rsidR="00B560D4" w:rsidRPr="00716514" w:rsidRDefault="00B560D4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514">
              <w:rPr>
                <w:rFonts w:ascii="Times New Roman" w:hAnsi="Times New Roman"/>
                <w:b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716514">
              <w:rPr>
                <w:rFonts w:ascii="Times New Roman" w:hAnsi="Times New Roman"/>
                <w:b/>
                <w:sz w:val="20"/>
                <w:szCs w:val="20"/>
              </w:rPr>
              <w:t>деловой программы</w:t>
            </w:r>
          </w:p>
        </w:tc>
        <w:tc>
          <w:tcPr>
            <w:tcW w:w="900" w:type="pct"/>
          </w:tcPr>
          <w:p w:rsidR="00B560D4" w:rsidRPr="00716514" w:rsidRDefault="00B560D4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Организатор</w:t>
            </w:r>
            <w:r w:rsidR="007F2664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тезисы</w:t>
            </w:r>
          </w:p>
        </w:tc>
        <w:tc>
          <w:tcPr>
            <w:tcW w:w="668" w:type="pct"/>
          </w:tcPr>
          <w:p w:rsidR="00B560D4" w:rsidRPr="00716514" w:rsidRDefault="00B560D4" w:rsidP="00504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514">
              <w:rPr>
                <w:rFonts w:ascii="Times New Roman" w:hAnsi="Times New Roman"/>
                <w:b/>
                <w:sz w:val="20"/>
                <w:szCs w:val="20"/>
              </w:rPr>
              <w:t>Приглашаю</w:t>
            </w:r>
            <w:r w:rsidRPr="00716514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716514">
              <w:rPr>
                <w:rFonts w:ascii="Times New Roman" w:hAnsi="Times New Roman"/>
                <w:b/>
                <w:sz w:val="20"/>
                <w:szCs w:val="20"/>
              </w:rPr>
              <w:t>ся</w:t>
            </w:r>
          </w:p>
        </w:tc>
      </w:tr>
      <w:tr w:rsidR="008D652E" w:rsidRPr="005C1161" w:rsidTr="000473B5">
        <w:trPr>
          <w:cantSplit/>
          <w:trHeight w:val="20"/>
        </w:trPr>
        <w:tc>
          <w:tcPr>
            <w:tcW w:w="347" w:type="pct"/>
            <w:tcBorders>
              <w:bottom w:val="single" w:sz="4" w:space="0" w:color="auto"/>
              <w:right w:val="nil"/>
            </w:tcBorders>
            <w:shd w:val="clear" w:color="auto" w:fill="F2F2F2"/>
          </w:tcPr>
          <w:p w:rsidR="00B560D4" w:rsidRPr="005C1161" w:rsidRDefault="00B560D4" w:rsidP="005E19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21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B560D4" w:rsidRPr="005C1161" w:rsidRDefault="00B560D4" w:rsidP="005E19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764" w:type="pct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B560D4" w:rsidRPr="005C1161" w:rsidRDefault="00B560D4" w:rsidP="009A60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C1161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23 </w:t>
            </w:r>
            <w:r w:rsidRPr="005C1161"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  <w:t>НОЯБРЯ</w:t>
            </w:r>
          </w:p>
        </w:tc>
        <w:tc>
          <w:tcPr>
            <w:tcW w:w="900" w:type="pct"/>
            <w:tcBorders>
              <w:left w:val="nil"/>
              <w:right w:val="nil"/>
            </w:tcBorders>
            <w:shd w:val="clear" w:color="auto" w:fill="F2F2F2"/>
          </w:tcPr>
          <w:p w:rsidR="00B560D4" w:rsidRPr="005C1161" w:rsidRDefault="00B560D4" w:rsidP="005E19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8" w:type="pct"/>
            <w:tcBorders>
              <w:left w:val="nil"/>
            </w:tcBorders>
            <w:shd w:val="clear" w:color="auto" w:fill="F2F2F2"/>
          </w:tcPr>
          <w:p w:rsidR="00B560D4" w:rsidRPr="005C1161" w:rsidRDefault="00B560D4" w:rsidP="005E19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D2343A" w:rsidRPr="00716514" w:rsidTr="000473B5">
        <w:trPr>
          <w:cantSplit/>
          <w:trHeight w:val="20"/>
        </w:trPr>
        <w:tc>
          <w:tcPr>
            <w:tcW w:w="347" w:type="pct"/>
            <w:tcBorders>
              <w:right w:val="single" w:sz="4" w:space="0" w:color="auto"/>
            </w:tcBorders>
          </w:tcPr>
          <w:p w:rsidR="00D2343A" w:rsidRPr="002B0761" w:rsidRDefault="00D2343A" w:rsidP="00504D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:rsidR="00D2343A" w:rsidRPr="002B0761" w:rsidRDefault="00D2343A" w:rsidP="00504D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23/11</w:t>
            </w:r>
          </w:p>
          <w:p w:rsidR="00D2343A" w:rsidRPr="002B0761" w:rsidRDefault="00D2343A" w:rsidP="00504D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9:00</w:t>
            </w:r>
          </w:p>
        </w:tc>
        <w:tc>
          <w:tcPr>
            <w:tcW w:w="2764" w:type="pct"/>
            <w:tcBorders>
              <w:left w:val="single" w:sz="4" w:space="0" w:color="auto"/>
              <w:right w:val="nil"/>
            </w:tcBorders>
          </w:tcPr>
          <w:p w:rsidR="00D2343A" w:rsidRPr="00716514" w:rsidRDefault="00D2343A" w:rsidP="00504D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Начало работы выставки</w:t>
            </w:r>
          </w:p>
        </w:tc>
        <w:tc>
          <w:tcPr>
            <w:tcW w:w="900" w:type="pct"/>
            <w:tcBorders>
              <w:left w:val="nil"/>
              <w:right w:val="nil"/>
            </w:tcBorders>
          </w:tcPr>
          <w:p w:rsidR="00D2343A" w:rsidRPr="00716514" w:rsidRDefault="00D2343A" w:rsidP="00504D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left w:val="nil"/>
            </w:tcBorders>
          </w:tcPr>
          <w:p w:rsidR="00D2343A" w:rsidRPr="00716514" w:rsidRDefault="00D2343A" w:rsidP="00504D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52E" w:rsidRPr="00716514" w:rsidTr="00162415">
        <w:trPr>
          <w:cantSplit/>
          <w:trHeight w:val="20"/>
        </w:trPr>
        <w:tc>
          <w:tcPr>
            <w:tcW w:w="347" w:type="pct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B560D4" w:rsidRPr="002B0761" w:rsidRDefault="007F2664" w:rsidP="00504D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Фойе корп. 1</w:t>
            </w: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100E" w:rsidRPr="002B0761" w:rsidRDefault="00E4100E" w:rsidP="00504D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23/11</w:t>
            </w:r>
          </w:p>
          <w:p w:rsidR="00B560D4" w:rsidRPr="002B0761" w:rsidRDefault="00CD2859" w:rsidP="00504D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2764" w:type="pct"/>
            <w:tcBorders>
              <w:left w:val="single" w:sz="4" w:space="0" w:color="auto"/>
              <w:right w:val="nil"/>
            </w:tcBorders>
            <w:shd w:val="clear" w:color="auto" w:fill="C6D9F1" w:themeFill="text2" w:themeFillTint="33"/>
          </w:tcPr>
          <w:p w:rsidR="00B560D4" w:rsidRPr="00716514" w:rsidRDefault="00B560D4" w:rsidP="00504D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Церемония открытия выставки «Строительство</w:t>
            </w:r>
            <w:r w:rsidR="007F2664" w:rsidRPr="002B0761">
              <w:rPr>
                <w:rFonts w:ascii="Times New Roman" w:hAnsi="Times New Roman"/>
                <w:b/>
                <w:sz w:val="20"/>
                <w:szCs w:val="20"/>
              </w:rPr>
              <w:t>. Осень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 xml:space="preserve"> 2016</w:t>
            </w:r>
            <w:r w:rsidR="007F2664" w:rsidRPr="002B0761">
              <w:rPr>
                <w:rFonts w:ascii="Times New Roman" w:hAnsi="Times New Roman"/>
                <w:b/>
                <w:sz w:val="20"/>
                <w:szCs w:val="20"/>
              </w:rPr>
              <w:t>: Ключ на старт!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900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B560D4" w:rsidRPr="00716514" w:rsidRDefault="00B560D4" w:rsidP="00504D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left w:val="nil"/>
            </w:tcBorders>
            <w:shd w:val="clear" w:color="auto" w:fill="C6D9F1" w:themeFill="text2" w:themeFillTint="33"/>
          </w:tcPr>
          <w:p w:rsidR="00B560D4" w:rsidRPr="00716514" w:rsidRDefault="00B560D4" w:rsidP="00504D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52E" w:rsidRPr="002B0761" w:rsidTr="000473B5">
        <w:trPr>
          <w:cantSplit/>
          <w:trHeight w:val="20"/>
        </w:trPr>
        <w:tc>
          <w:tcPr>
            <w:tcW w:w="347" w:type="pct"/>
            <w:tcBorders>
              <w:right w:val="single" w:sz="4" w:space="0" w:color="auto"/>
            </w:tcBorders>
          </w:tcPr>
          <w:p w:rsidR="00B560D4" w:rsidRPr="00716514" w:rsidRDefault="00B560D4" w:rsidP="00504D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:rsidR="00E4100E" w:rsidRPr="002B0761" w:rsidRDefault="00E4100E" w:rsidP="00504D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23/11</w:t>
            </w:r>
          </w:p>
          <w:p w:rsidR="00B560D4" w:rsidRPr="002B0761" w:rsidRDefault="00CD2859" w:rsidP="00AD13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10:</w:t>
            </w:r>
            <w:r w:rsidR="00AD13A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764" w:type="pct"/>
            <w:tcBorders>
              <w:left w:val="single" w:sz="4" w:space="0" w:color="auto"/>
              <w:right w:val="nil"/>
            </w:tcBorders>
          </w:tcPr>
          <w:p w:rsidR="00B560D4" w:rsidRPr="002B0761" w:rsidRDefault="00B560D4" w:rsidP="00EE50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Обход выставочной экспозиции</w:t>
            </w:r>
          </w:p>
        </w:tc>
        <w:tc>
          <w:tcPr>
            <w:tcW w:w="900" w:type="pct"/>
            <w:tcBorders>
              <w:left w:val="nil"/>
              <w:right w:val="nil"/>
            </w:tcBorders>
          </w:tcPr>
          <w:p w:rsidR="00B560D4" w:rsidRPr="002B0761" w:rsidRDefault="00B560D4" w:rsidP="00504D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left w:val="nil"/>
            </w:tcBorders>
          </w:tcPr>
          <w:p w:rsidR="00B560D4" w:rsidRPr="002B0761" w:rsidRDefault="00B560D4" w:rsidP="00504D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52E" w:rsidRPr="00716514" w:rsidTr="00745140">
        <w:trPr>
          <w:cantSplit/>
          <w:trHeight w:val="20"/>
        </w:trPr>
        <w:tc>
          <w:tcPr>
            <w:tcW w:w="347" w:type="pct"/>
          </w:tcPr>
          <w:p w:rsidR="00B560D4" w:rsidRPr="002B0761" w:rsidRDefault="009066D4" w:rsidP="00504D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3110</w:t>
            </w:r>
          </w:p>
        </w:tc>
        <w:tc>
          <w:tcPr>
            <w:tcW w:w="321" w:type="pct"/>
          </w:tcPr>
          <w:p w:rsidR="00E4100E" w:rsidRPr="002B0761" w:rsidRDefault="00E4100E" w:rsidP="001F3B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23/11</w:t>
            </w:r>
          </w:p>
          <w:p w:rsidR="00B560D4" w:rsidRPr="002B0761" w:rsidRDefault="00B560D4" w:rsidP="001F3B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F3B9B" w:rsidRPr="002B07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1F3B9B" w:rsidRPr="002B076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0-</w:t>
            </w:r>
            <w:r w:rsidR="00E4100E" w:rsidRPr="002B0761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51DEE" w:rsidRPr="002B076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1F3B9B" w:rsidRPr="002B07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764" w:type="pct"/>
            <w:shd w:val="clear" w:color="auto" w:fill="auto"/>
          </w:tcPr>
          <w:p w:rsidR="00745140" w:rsidRPr="002B0761" w:rsidRDefault="00745140" w:rsidP="007451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Пленарное заседание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 xml:space="preserve"> «Перспективы </w:t>
            </w:r>
            <w:r w:rsidR="005602BD">
              <w:rPr>
                <w:rFonts w:ascii="Times New Roman" w:hAnsi="Times New Roman"/>
                <w:b/>
                <w:sz w:val="20"/>
                <w:szCs w:val="20"/>
              </w:rPr>
              <w:t>развития строительного комплекса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745140" w:rsidRPr="002B0761" w:rsidRDefault="00745140" w:rsidP="007451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  <w:u w:val="single"/>
              </w:rPr>
              <w:t>Модератор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: Кулешов А.М.</w:t>
            </w:r>
            <w:r w:rsidR="0016255B" w:rsidRPr="002B0761">
              <w:rPr>
                <w:rFonts w:ascii="Times New Roman" w:hAnsi="Times New Roman"/>
                <w:sz w:val="20"/>
                <w:szCs w:val="20"/>
              </w:rPr>
              <w:t>, заместитель руководителя департамента строительной политики Воронежской области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6255B" w:rsidRPr="002B0761" w:rsidRDefault="0016255B" w:rsidP="007451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Программа:</w:t>
            </w:r>
          </w:p>
          <w:p w:rsidR="00845524" w:rsidRPr="002B0761" w:rsidRDefault="00845524" w:rsidP="008455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приветственное слово – заместитель губернатора, первый замест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 председателя пра</w:t>
            </w:r>
            <w:r w:rsidR="001B2FD0">
              <w:rPr>
                <w:rFonts w:ascii="Times New Roman" w:hAnsi="Times New Roman"/>
                <w:sz w:val="20"/>
                <w:szCs w:val="20"/>
              </w:rPr>
              <w:t>вительства  Воронежской области,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Ревков А.А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45524" w:rsidRPr="002B0761" w:rsidRDefault="00845524" w:rsidP="00845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- Строительн</w:t>
            </w:r>
            <w:r>
              <w:rPr>
                <w:rFonts w:ascii="Times New Roman" w:hAnsi="Times New Roman"/>
                <w:sz w:val="20"/>
                <w:szCs w:val="20"/>
              </w:rPr>
              <w:t>ый комплекс Воронежской области –</w:t>
            </w:r>
            <w:r w:rsidR="002D74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заместитель рук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водителя департамента строительной политики 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Воронежской обла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с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ти</w:t>
            </w:r>
            <w:r w:rsidR="001B2FD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Кулешов А.М.;</w:t>
            </w:r>
          </w:p>
          <w:p w:rsidR="00845524" w:rsidRDefault="00845524" w:rsidP="00845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 взаимодействии участников градостроительной деятельности в свете реализации национальных приоритетов </w:t>
            </w:r>
            <w:r w:rsidR="002D7452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B2FD0" w:rsidRPr="001B2FD0">
              <w:rPr>
                <w:rFonts w:ascii="Times New Roman" w:hAnsi="Times New Roman"/>
                <w:sz w:val="20"/>
                <w:szCs w:val="20"/>
              </w:rPr>
              <w:t>руководитель упра</w:t>
            </w:r>
            <w:r w:rsidR="001B2FD0" w:rsidRPr="001B2FD0">
              <w:rPr>
                <w:rFonts w:ascii="Times New Roman" w:hAnsi="Times New Roman"/>
                <w:sz w:val="20"/>
                <w:szCs w:val="20"/>
              </w:rPr>
              <w:t>в</w:t>
            </w:r>
            <w:r w:rsidR="001B2FD0" w:rsidRPr="001B2FD0">
              <w:rPr>
                <w:rFonts w:ascii="Times New Roman" w:hAnsi="Times New Roman"/>
                <w:sz w:val="20"/>
                <w:szCs w:val="20"/>
              </w:rPr>
              <w:t>ления архитектуры и градостроительства Воронежской области</w:t>
            </w:r>
            <w:r w:rsidR="001B2FD0">
              <w:rPr>
                <w:rFonts w:ascii="Times New Roman" w:hAnsi="Times New Roman"/>
                <w:sz w:val="20"/>
                <w:szCs w:val="20"/>
              </w:rPr>
              <w:t>,</w:t>
            </w:r>
            <w:r w:rsidR="001B2FD0" w:rsidRPr="001B2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кова</w:t>
            </w:r>
            <w:proofErr w:type="spellEnd"/>
            <w:r w:rsidR="002D7452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  <w:p w:rsidR="00845524" w:rsidRDefault="00845524" w:rsidP="007451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- Наука и образовани</w:t>
            </w:r>
            <w:r w:rsidR="001B2FD0">
              <w:rPr>
                <w:rFonts w:ascii="Times New Roman" w:hAnsi="Times New Roman"/>
                <w:sz w:val="20"/>
                <w:szCs w:val="20"/>
              </w:rPr>
              <w:t>е в строительном секторе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1B2FD0" w:rsidRPr="002B0761">
              <w:rPr>
                <w:rFonts w:ascii="Times New Roman" w:hAnsi="Times New Roman"/>
                <w:sz w:val="20"/>
                <w:szCs w:val="20"/>
              </w:rPr>
              <w:t>ректор ФГБОУ ВО «ВГТУ»</w:t>
            </w:r>
            <w:r w:rsidR="001B2FD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Колодяжный С.А.,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602BD" w:rsidRPr="002B0761" w:rsidRDefault="005602BD" w:rsidP="005602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45524">
              <w:rPr>
                <w:rFonts w:ascii="Times New Roman" w:hAnsi="Times New Roman"/>
                <w:sz w:val="20"/>
                <w:szCs w:val="20"/>
              </w:rPr>
              <w:t>Социальная ответственность застройщика при комплексном осво</w:t>
            </w:r>
            <w:r w:rsidR="00845524">
              <w:rPr>
                <w:rFonts w:ascii="Times New Roman" w:hAnsi="Times New Roman"/>
                <w:sz w:val="20"/>
                <w:szCs w:val="20"/>
              </w:rPr>
              <w:t>е</w:t>
            </w:r>
            <w:r w:rsidR="00845524">
              <w:rPr>
                <w:rFonts w:ascii="Times New Roman" w:hAnsi="Times New Roman"/>
                <w:sz w:val="20"/>
                <w:szCs w:val="20"/>
              </w:rPr>
              <w:t>нии территории – депутат Воронежской городской думы, замест</w:t>
            </w:r>
            <w:r w:rsidR="00845524">
              <w:rPr>
                <w:rFonts w:ascii="Times New Roman" w:hAnsi="Times New Roman"/>
                <w:sz w:val="20"/>
                <w:szCs w:val="20"/>
              </w:rPr>
              <w:t>и</w:t>
            </w:r>
            <w:r w:rsidR="00845524">
              <w:rPr>
                <w:rFonts w:ascii="Times New Roman" w:hAnsi="Times New Roman"/>
                <w:sz w:val="20"/>
                <w:szCs w:val="20"/>
              </w:rPr>
              <w:t xml:space="preserve">тель генерального директора по экономике АО «ДСК», </w:t>
            </w:r>
            <w:r>
              <w:rPr>
                <w:rFonts w:ascii="Times New Roman" w:hAnsi="Times New Roman"/>
                <w:sz w:val="20"/>
                <w:szCs w:val="20"/>
              </w:rPr>
              <w:t>Соболев</w:t>
            </w:r>
            <w:r w:rsidR="00845524">
              <w:rPr>
                <w:rFonts w:ascii="Times New Roman" w:hAnsi="Times New Roman"/>
                <w:sz w:val="20"/>
                <w:szCs w:val="20"/>
              </w:rPr>
              <w:t xml:space="preserve"> А.И.;</w:t>
            </w:r>
          </w:p>
          <w:p w:rsidR="00845524" w:rsidRPr="002B0761" w:rsidRDefault="00845524" w:rsidP="00845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 xml:space="preserve">- Роль механизма ГЧП в условиях экономической нестабильности – </w:t>
            </w:r>
            <w:r w:rsidR="00B94DEA">
              <w:rPr>
                <w:rFonts w:ascii="Times New Roman" w:hAnsi="Times New Roman"/>
                <w:sz w:val="20"/>
                <w:szCs w:val="20"/>
              </w:rPr>
              <w:t xml:space="preserve">руководитель управления </w:t>
            </w:r>
            <w:r w:rsidR="00B94DEA" w:rsidRPr="00B94DEA">
              <w:rPr>
                <w:rFonts w:ascii="Times New Roman" w:hAnsi="Times New Roman"/>
                <w:sz w:val="20"/>
                <w:szCs w:val="20"/>
              </w:rPr>
              <w:t>главы городского округа</w:t>
            </w:r>
            <w:r w:rsidR="00B94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B94DE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B94DEA">
              <w:rPr>
                <w:rFonts w:ascii="Times New Roman" w:hAnsi="Times New Roman"/>
                <w:sz w:val="20"/>
                <w:szCs w:val="20"/>
              </w:rPr>
              <w:t>. Воронеж</w:t>
            </w:r>
            <w:r w:rsidR="001B2FD0">
              <w:rPr>
                <w:rFonts w:ascii="Times New Roman" w:hAnsi="Times New Roman"/>
                <w:sz w:val="20"/>
                <w:szCs w:val="20"/>
              </w:rPr>
              <w:t>,</w:t>
            </w:r>
            <w:r w:rsidR="001B2FD0" w:rsidRPr="002B0761">
              <w:rPr>
                <w:rFonts w:ascii="Times New Roman" w:hAnsi="Times New Roman"/>
                <w:sz w:val="20"/>
                <w:szCs w:val="20"/>
              </w:rPr>
              <w:t xml:space="preserve"> Ло</w:t>
            </w:r>
            <w:r w:rsidR="001B2FD0" w:rsidRPr="002B0761">
              <w:rPr>
                <w:rFonts w:ascii="Times New Roman" w:hAnsi="Times New Roman"/>
                <w:sz w:val="20"/>
                <w:szCs w:val="20"/>
              </w:rPr>
              <w:t>т</w:t>
            </w:r>
            <w:r w:rsidR="001B2FD0" w:rsidRPr="002B0761">
              <w:rPr>
                <w:rFonts w:ascii="Times New Roman" w:hAnsi="Times New Roman"/>
                <w:sz w:val="20"/>
                <w:szCs w:val="20"/>
              </w:rPr>
              <w:t>ков И.А.</w:t>
            </w:r>
            <w:r w:rsidR="00B94DEA">
              <w:rPr>
                <w:rFonts w:ascii="Times New Roman" w:hAnsi="Times New Roman"/>
                <w:sz w:val="20"/>
                <w:szCs w:val="20"/>
              </w:rPr>
              <w:t>;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5524" w:rsidRPr="002B0761" w:rsidRDefault="00845524" w:rsidP="00845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- Взаимодействие государства и бизнеса в ходе реализации инвест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и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ционных проектов</w:t>
            </w:r>
            <w:proofErr w:type="gramStart"/>
            <w:r w:rsidRPr="002B076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B2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076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2B0761">
              <w:rPr>
                <w:rFonts w:ascii="Times New Roman" w:hAnsi="Times New Roman"/>
                <w:sz w:val="20"/>
                <w:szCs w:val="20"/>
              </w:rPr>
              <w:t>.э.н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>., директор областного государственного бюджетного учреждения  «Агентство по инвестициям и стратегич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е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ским проектам»</w:t>
            </w:r>
            <w:r w:rsidR="001B2FD0" w:rsidRPr="002B0761">
              <w:rPr>
                <w:rFonts w:ascii="Times New Roman" w:hAnsi="Times New Roman"/>
                <w:sz w:val="20"/>
                <w:szCs w:val="20"/>
              </w:rPr>
              <w:t xml:space="preserve"> Кустов Д.А.</w:t>
            </w:r>
            <w:r w:rsidR="001B2FD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560D4" w:rsidRPr="002B0761" w:rsidRDefault="00B560D4" w:rsidP="00D606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</w:tcPr>
          <w:p w:rsidR="00EB7D59" w:rsidRPr="002B0761" w:rsidRDefault="00EB7D59" w:rsidP="00EB7D5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Строительный ко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м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плекс всегда </w:t>
            </w:r>
            <w:proofErr w:type="gramStart"/>
            <w:r w:rsidRPr="002B0761">
              <w:rPr>
                <w:rFonts w:ascii="Times New Roman" w:hAnsi="Times New Roman"/>
                <w:sz w:val="20"/>
                <w:szCs w:val="20"/>
              </w:rPr>
              <w:t>оказ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ы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вал</w:t>
            </w:r>
            <w:proofErr w:type="gram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и будет оказ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ы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вать огромное вли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я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ние на экономику региона и страны в целом. Важнейшим фактором здесь я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в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ляется его взаим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связь с социальной сферой. </w:t>
            </w:r>
          </w:p>
          <w:p w:rsidR="00B560D4" w:rsidRPr="002B0761" w:rsidRDefault="00B86A9D" w:rsidP="00DA13E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Эффективное разв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и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тие </w:t>
            </w:r>
            <w:r w:rsidR="00DA13E5" w:rsidRPr="002B0761">
              <w:rPr>
                <w:rFonts w:ascii="Times New Roman" w:hAnsi="Times New Roman"/>
                <w:sz w:val="20"/>
                <w:szCs w:val="20"/>
              </w:rPr>
              <w:t>всех составля</w:t>
            </w:r>
            <w:r w:rsidR="00DA13E5" w:rsidRPr="002B0761">
              <w:rPr>
                <w:rFonts w:ascii="Times New Roman" w:hAnsi="Times New Roman"/>
                <w:sz w:val="20"/>
                <w:szCs w:val="20"/>
              </w:rPr>
              <w:t>ю</w:t>
            </w:r>
            <w:r w:rsidR="00DA13E5" w:rsidRPr="002B0761">
              <w:rPr>
                <w:rFonts w:ascii="Times New Roman" w:hAnsi="Times New Roman"/>
                <w:sz w:val="20"/>
                <w:szCs w:val="20"/>
              </w:rPr>
              <w:t xml:space="preserve">щих 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строительно</w:t>
            </w:r>
            <w:r w:rsidR="00DA13E5" w:rsidRPr="002B0761">
              <w:rPr>
                <w:rFonts w:ascii="Times New Roman" w:hAnsi="Times New Roman"/>
                <w:sz w:val="20"/>
                <w:szCs w:val="20"/>
              </w:rPr>
              <w:t>го комплекса – главная и первостепенная задача, решение к</w:t>
            </w:r>
            <w:r w:rsidR="00DA13E5" w:rsidRPr="002B0761">
              <w:rPr>
                <w:rFonts w:ascii="Times New Roman" w:hAnsi="Times New Roman"/>
                <w:sz w:val="20"/>
                <w:szCs w:val="20"/>
              </w:rPr>
              <w:t>о</w:t>
            </w:r>
            <w:r w:rsidR="00DA13E5" w:rsidRPr="002B0761">
              <w:rPr>
                <w:rFonts w:ascii="Times New Roman" w:hAnsi="Times New Roman"/>
                <w:sz w:val="20"/>
                <w:szCs w:val="20"/>
              </w:rPr>
              <w:t xml:space="preserve">торой приведёт к активизации </w:t>
            </w:r>
            <w:proofErr w:type="gramStart"/>
            <w:r w:rsidR="00DA13E5" w:rsidRPr="002B0761">
              <w:rPr>
                <w:rFonts w:ascii="Times New Roman" w:hAnsi="Times New Roman"/>
                <w:sz w:val="20"/>
                <w:szCs w:val="20"/>
              </w:rPr>
              <w:t>экон</w:t>
            </w:r>
            <w:r w:rsidR="00DA13E5" w:rsidRPr="002B0761">
              <w:rPr>
                <w:rFonts w:ascii="Times New Roman" w:hAnsi="Times New Roman"/>
                <w:sz w:val="20"/>
                <w:szCs w:val="20"/>
              </w:rPr>
              <w:t>о</w:t>
            </w:r>
            <w:r w:rsidR="00DA13E5" w:rsidRPr="002B0761">
              <w:rPr>
                <w:rFonts w:ascii="Times New Roman" w:hAnsi="Times New Roman"/>
                <w:sz w:val="20"/>
                <w:szCs w:val="20"/>
              </w:rPr>
              <w:t>мических процессов</w:t>
            </w:r>
            <w:proofErr w:type="gramEnd"/>
            <w:r w:rsidR="00DA13E5" w:rsidRPr="002B0761">
              <w:rPr>
                <w:rFonts w:ascii="Times New Roman" w:hAnsi="Times New Roman"/>
                <w:sz w:val="20"/>
                <w:szCs w:val="20"/>
              </w:rPr>
              <w:t xml:space="preserve"> в регионе, к улучш</w:t>
            </w:r>
            <w:r w:rsidR="00DA13E5" w:rsidRPr="002B0761">
              <w:rPr>
                <w:rFonts w:ascii="Times New Roman" w:hAnsi="Times New Roman"/>
                <w:sz w:val="20"/>
                <w:szCs w:val="20"/>
              </w:rPr>
              <w:t>е</w:t>
            </w:r>
            <w:r w:rsidR="00DA13E5" w:rsidRPr="002B0761">
              <w:rPr>
                <w:rFonts w:ascii="Times New Roman" w:hAnsi="Times New Roman"/>
                <w:sz w:val="20"/>
                <w:szCs w:val="20"/>
              </w:rPr>
              <w:t>нию качества жизни населения</w:t>
            </w:r>
          </w:p>
        </w:tc>
        <w:tc>
          <w:tcPr>
            <w:tcW w:w="668" w:type="pct"/>
          </w:tcPr>
          <w:p w:rsidR="00B560D4" w:rsidRPr="00716514" w:rsidRDefault="00B560D4" w:rsidP="00E62F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Приглашаются: представители, строительных компаний, 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т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раслевых со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ю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зов и объед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и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нений, прои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з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водителей строительных материалов, кредитных и 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риэлторских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организаций, органов гос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у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дарственной власти и орг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а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нов местного самоуправл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е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ния Вороне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ж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ской области, представители СМИ, студенты</w:t>
            </w:r>
          </w:p>
          <w:p w:rsidR="00B560D4" w:rsidRPr="00716514" w:rsidRDefault="00B560D4" w:rsidP="00B47C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761" w:rsidRPr="00872586" w:rsidTr="002B0761">
        <w:trPr>
          <w:cantSplit/>
          <w:trHeight w:val="20"/>
        </w:trPr>
        <w:tc>
          <w:tcPr>
            <w:tcW w:w="347" w:type="pct"/>
            <w:shd w:val="clear" w:color="auto" w:fill="auto"/>
          </w:tcPr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7503</w:t>
            </w:r>
          </w:p>
        </w:tc>
        <w:tc>
          <w:tcPr>
            <w:tcW w:w="321" w:type="pct"/>
            <w:shd w:val="clear" w:color="auto" w:fill="auto"/>
          </w:tcPr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23/11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10:15</w:t>
            </w:r>
          </w:p>
        </w:tc>
        <w:tc>
          <w:tcPr>
            <w:tcW w:w="2764" w:type="pct"/>
            <w:shd w:val="clear" w:color="auto" w:fill="auto"/>
          </w:tcPr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Мастер-класс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 xml:space="preserve"> «Имидж предприятия в сфере строительства и энергетики»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B0761">
              <w:rPr>
                <w:rFonts w:ascii="Times New Roman" w:hAnsi="Times New Roman"/>
                <w:sz w:val="20"/>
                <w:szCs w:val="20"/>
                <w:u w:val="single"/>
              </w:rPr>
              <w:t>Модератор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 Аксёнова Ольга Николаевна, к</w:t>
            </w:r>
            <w:proofErr w:type="gramStart"/>
            <w:r w:rsidRPr="002B0761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2B0761">
              <w:rPr>
                <w:rFonts w:ascii="Times New Roman" w:hAnsi="Times New Roman"/>
                <w:sz w:val="20"/>
                <w:szCs w:val="20"/>
              </w:rPr>
              <w:t>ст.н., доц. кафедры св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я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зей с общественностью ВГТУ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  <w:u w:val="single"/>
              </w:rPr>
              <w:t>Ведущий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Нестерук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Екатерина, специалист 1 категории отдела ма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р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кетинга и реклам</w:t>
            </w:r>
            <w:proofErr w:type="gramStart"/>
            <w:r w:rsidRPr="002B0761">
              <w:rPr>
                <w:rFonts w:ascii="Times New Roman" w:hAnsi="Times New Roman"/>
                <w:sz w:val="20"/>
                <w:szCs w:val="20"/>
              </w:rPr>
              <w:t>ы ООО</w:t>
            </w:r>
            <w:proofErr w:type="gram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ЛУКОЙЛ-Черноземьенефтепродукт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00" w:type="pct"/>
            <w:shd w:val="clear" w:color="auto" w:fill="auto"/>
          </w:tcPr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Кафедра связей с общественностью ВГТУ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Об имидже компании и его важности</w:t>
            </w:r>
          </w:p>
        </w:tc>
        <w:tc>
          <w:tcPr>
            <w:tcW w:w="668" w:type="pct"/>
            <w:shd w:val="clear" w:color="auto" w:fill="auto"/>
          </w:tcPr>
          <w:p w:rsidR="002B0761" w:rsidRPr="00872586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Представители строительных организаций, специалисты отделов PR, студенты</w:t>
            </w:r>
          </w:p>
        </w:tc>
      </w:tr>
      <w:tr w:rsidR="002B0761" w:rsidRPr="00716514" w:rsidTr="002B0761">
        <w:trPr>
          <w:cantSplit/>
          <w:trHeight w:val="20"/>
        </w:trPr>
        <w:tc>
          <w:tcPr>
            <w:tcW w:w="347" w:type="pct"/>
            <w:shd w:val="clear" w:color="auto" w:fill="auto"/>
          </w:tcPr>
          <w:p w:rsidR="002B0761" w:rsidRPr="002B0761" w:rsidRDefault="009066D4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3220</w:t>
            </w:r>
          </w:p>
        </w:tc>
        <w:tc>
          <w:tcPr>
            <w:tcW w:w="321" w:type="pct"/>
            <w:shd w:val="clear" w:color="auto" w:fill="auto"/>
          </w:tcPr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23/11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11:00-12:00</w:t>
            </w:r>
          </w:p>
        </w:tc>
        <w:tc>
          <w:tcPr>
            <w:tcW w:w="2764" w:type="pct"/>
            <w:shd w:val="clear" w:color="auto" w:fill="auto"/>
          </w:tcPr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Семинар-практикум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 xml:space="preserve"> «Время покупать квартиры? Время пок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пать квартиру!»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  <w:u w:val="single"/>
              </w:rPr>
              <w:t>Ведущий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: Золотых Сергей Николаевич, специалист по недвижимост</w:t>
            </w:r>
            <w:proofErr w:type="gramStart"/>
            <w:r w:rsidRPr="002B0761">
              <w:rPr>
                <w:rFonts w:ascii="Times New Roman" w:hAnsi="Times New Roman"/>
                <w:sz w:val="20"/>
                <w:szCs w:val="20"/>
              </w:rPr>
              <w:t>и  ООО</w:t>
            </w:r>
            <w:proofErr w:type="gram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СН ИСК "СОТА"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- Ситуация на рынке недвижимости: движение цен и ожидания п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требителей.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- Особые признаки, указывающие на благоприятное время и наилу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ч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шие условия для покупки квартиры.</w:t>
            </w:r>
          </w:p>
        </w:tc>
        <w:tc>
          <w:tcPr>
            <w:tcW w:w="900" w:type="pct"/>
            <w:shd w:val="clear" w:color="auto" w:fill="auto"/>
          </w:tcPr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ООО Служба Н</w:t>
            </w: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е</w:t>
            </w: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движимости ИСК "СОТА"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Семинар с ответами на острые вопросы, касающиеся рынка недвижимости. Что происходит с ценами на квартиры? Наст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а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ло ли время покупать жильё?</w:t>
            </w:r>
          </w:p>
        </w:tc>
        <w:tc>
          <w:tcPr>
            <w:tcW w:w="668" w:type="pct"/>
            <w:shd w:val="clear" w:color="auto" w:fill="auto"/>
          </w:tcPr>
          <w:p w:rsidR="002B0761" w:rsidRPr="004B39E9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Студенты, пр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е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подаватели, лица, заинтер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е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сованные в приобретении жилья</w:t>
            </w:r>
          </w:p>
        </w:tc>
      </w:tr>
      <w:tr w:rsidR="002B0761" w:rsidRPr="00716514" w:rsidTr="002B0761">
        <w:trPr>
          <w:cantSplit/>
          <w:trHeight w:val="20"/>
        </w:trPr>
        <w:tc>
          <w:tcPr>
            <w:tcW w:w="347" w:type="pct"/>
          </w:tcPr>
          <w:p w:rsidR="002B0761" w:rsidRPr="002B0761" w:rsidRDefault="009066D4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3110</w:t>
            </w:r>
          </w:p>
        </w:tc>
        <w:tc>
          <w:tcPr>
            <w:tcW w:w="321" w:type="pct"/>
          </w:tcPr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23/11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12:00-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br/>
              <w:t>14:40</w:t>
            </w:r>
          </w:p>
        </w:tc>
        <w:tc>
          <w:tcPr>
            <w:tcW w:w="2764" w:type="pct"/>
          </w:tcPr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Панельная дискуссия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 xml:space="preserve"> «Строительная отрасль: время изменени</w:t>
            </w:r>
            <w:r w:rsidR="00C32A4A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 xml:space="preserve"> и новых возможностей»</w:t>
            </w:r>
          </w:p>
          <w:p w:rsidR="009066D4" w:rsidRPr="002B0761" w:rsidRDefault="009066D4" w:rsidP="009066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6D4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Модератор 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Уварова </w:t>
            </w:r>
            <w:r>
              <w:rPr>
                <w:rFonts w:ascii="Times New Roman" w:hAnsi="Times New Roman"/>
                <w:sz w:val="20"/>
                <w:szCs w:val="20"/>
              </w:rPr>
              <w:t>Светлана Сергеевна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д.э.н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>., проф. каф</w:t>
            </w:r>
            <w:proofErr w:type="gramStart"/>
            <w:r w:rsidRPr="002B076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B0761"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 w:rsidRPr="002B0761">
              <w:rPr>
                <w:rFonts w:ascii="Times New Roman" w:hAnsi="Times New Roman"/>
                <w:sz w:val="20"/>
                <w:szCs w:val="20"/>
              </w:rPr>
              <w:t>коном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и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ки и 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с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нов предпринимательства ВГТУ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Программа: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D606C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606CC" w:rsidRPr="002B0761">
              <w:rPr>
                <w:rFonts w:ascii="Times New Roman" w:hAnsi="Times New Roman"/>
                <w:sz w:val="20"/>
                <w:szCs w:val="20"/>
              </w:rPr>
              <w:t>Объемы и динамика кредитования строительного сектора и ипоте</w:t>
            </w:r>
            <w:r w:rsidR="00D606CC" w:rsidRPr="002B0761">
              <w:rPr>
                <w:rFonts w:ascii="Times New Roman" w:hAnsi="Times New Roman"/>
                <w:sz w:val="20"/>
                <w:szCs w:val="20"/>
              </w:rPr>
              <w:t>ч</w:t>
            </w:r>
            <w:r w:rsidR="00D606CC" w:rsidRPr="002B0761">
              <w:rPr>
                <w:rFonts w:ascii="Times New Roman" w:hAnsi="Times New Roman"/>
                <w:sz w:val="20"/>
                <w:szCs w:val="20"/>
              </w:rPr>
              <w:t>ного кредитования в Воронежской области</w:t>
            </w:r>
            <w:r w:rsidR="00D606CC">
              <w:rPr>
                <w:rFonts w:ascii="Times New Roman" w:hAnsi="Times New Roman"/>
                <w:sz w:val="20"/>
                <w:szCs w:val="20"/>
              </w:rPr>
              <w:t>.</w:t>
            </w:r>
            <w:r w:rsidR="00D606CC" w:rsidRPr="002B076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B0761">
              <w:rPr>
                <w:rFonts w:ascii="Times New Roman" w:hAnsi="Times New Roman"/>
                <w:bCs/>
                <w:sz w:val="20"/>
                <w:szCs w:val="20"/>
              </w:rPr>
              <w:t xml:space="preserve">– </w:t>
            </w:r>
            <w:proofErr w:type="spellStart"/>
            <w:r w:rsidR="009066D4" w:rsidRPr="009066D4">
              <w:rPr>
                <w:rFonts w:ascii="Times New Roman" w:hAnsi="Times New Roman"/>
                <w:bCs/>
                <w:sz w:val="20"/>
                <w:szCs w:val="20"/>
              </w:rPr>
              <w:t>Костянский</w:t>
            </w:r>
            <w:proofErr w:type="spellEnd"/>
            <w:r w:rsidR="009066D4" w:rsidRPr="009066D4">
              <w:rPr>
                <w:rFonts w:ascii="Times New Roman" w:hAnsi="Times New Roman"/>
                <w:bCs/>
                <w:sz w:val="20"/>
                <w:szCs w:val="20"/>
              </w:rPr>
              <w:t xml:space="preserve"> Роман Б</w:t>
            </w:r>
            <w:r w:rsidR="009066D4" w:rsidRPr="009066D4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9066D4" w:rsidRPr="009066D4">
              <w:rPr>
                <w:rFonts w:ascii="Times New Roman" w:hAnsi="Times New Roman"/>
                <w:bCs/>
                <w:sz w:val="20"/>
                <w:szCs w:val="20"/>
              </w:rPr>
              <w:t xml:space="preserve">рисович </w:t>
            </w:r>
            <w:r w:rsidR="00C32A4A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9066D4" w:rsidRPr="009066D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32A4A">
              <w:rPr>
                <w:rFonts w:ascii="Times New Roman" w:hAnsi="Times New Roman"/>
                <w:bCs/>
                <w:sz w:val="20"/>
                <w:szCs w:val="20"/>
              </w:rPr>
              <w:t xml:space="preserve">заместитель управляющего отделением Воронеж </w:t>
            </w:r>
            <w:r w:rsidR="009066D4" w:rsidRPr="009066D4">
              <w:rPr>
                <w:rFonts w:ascii="Times New Roman" w:hAnsi="Times New Roman"/>
                <w:bCs/>
                <w:sz w:val="20"/>
                <w:szCs w:val="20"/>
              </w:rPr>
              <w:t xml:space="preserve">главного управления Банка России по </w:t>
            </w:r>
            <w:r w:rsidR="00C32A4A">
              <w:rPr>
                <w:rFonts w:ascii="Times New Roman" w:hAnsi="Times New Roman"/>
                <w:bCs/>
                <w:sz w:val="20"/>
                <w:szCs w:val="20"/>
              </w:rPr>
              <w:t>Центральному федеральному округу</w:t>
            </w:r>
          </w:p>
          <w:p w:rsidR="009066D4" w:rsidRDefault="009066D4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 xml:space="preserve">- Обзор рынка жилья города Воронежа. – Лавриненко Я.Б. </w:t>
            </w:r>
            <w:proofErr w:type="gramStart"/>
            <w:r w:rsidRPr="002B076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2B0761">
              <w:rPr>
                <w:rFonts w:ascii="Times New Roman" w:hAnsi="Times New Roman"/>
                <w:sz w:val="20"/>
                <w:szCs w:val="20"/>
              </w:rPr>
              <w:t>.э.н., д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цент кафедры экономики и основ предпринимательства ВГТУ, управляющий проектом «INFOLINE» 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Cs/>
                <w:sz w:val="20"/>
                <w:szCs w:val="20"/>
              </w:rPr>
              <w:t>- Исследование потребительских предпочтений на рынке жилой н</w:t>
            </w:r>
            <w:r w:rsidRPr="002B0761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B0761">
              <w:rPr>
                <w:rFonts w:ascii="Times New Roman" w:hAnsi="Times New Roman"/>
                <w:bCs/>
                <w:sz w:val="20"/>
                <w:szCs w:val="20"/>
              </w:rPr>
              <w:t>движимости Воронежской области – Акулова Инна Ивановна, д.э.н., проф.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Cs/>
                <w:sz w:val="20"/>
                <w:szCs w:val="20"/>
              </w:rPr>
              <w:t>- Взаимодействие застройщиков и агентств недвижимости. Покуп</w:t>
            </w:r>
            <w:r w:rsidRPr="002B0761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2B0761">
              <w:rPr>
                <w:rFonts w:ascii="Times New Roman" w:hAnsi="Times New Roman"/>
                <w:bCs/>
                <w:sz w:val="20"/>
                <w:szCs w:val="20"/>
              </w:rPr>
              <w:t>тель новостройки - продавец вторичного жилья. – Меркулова Ольга Викторовна, директор по развитию службы недвижимости «Траст»</w:t>
            </w:r>
            <w:r w:rsidRPr="002B0761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- Время покупать. – </w:t>
            </w:r>
            <w:proofErr w:type="spellStart"/>
            <w:r w:rsidRPr="002B0761">
              <w:rPr>
                <w:rFonts w:ascii="Times New Roman" w:hAnsi="Times New Roman"/>
                <w:bCs/>
                <w:sz w:val="20"/>
                <w:szCs w:val="20"/>
              </w:rPr>
              <w:t>Циряниди</w:t>
            </w:r>
            <w:proofErr w:type="spellEnd"/>
            <w:r w:rsidRPr="002B0761">
              <w:rPr>
                <w:rFonts w:ascii="Times New Roman" w:hAnsi="Times New Roman"/>
                <w:bCs/>
                <w:sz w:val="20"/>
                <w:szCs w:val="20"/>
              </w:rPr>
              <w:t xml:space="preserve"> Галина Викторовна, исполнительный директор службы недвижимости «</w:t>
            </w:r>
            <w:proofErr w:type="spellStart"/>
            <w:r w:rsidRPr="002B0761">
              <w:rPr>
                <w:rFonts w:ascii="Times New Roman" w:hAnsi="Times New Roman"/>
                <w:bCs/>
                <w:sz w:val="20"/>
                <w:szCs w:val="20"/>
              </w:rPr>
              <w:t>Сота</w:t>
            </w:r>
            <w:proofErr w:type="spellEnd"/>
            <w:r w:rsidRPr="002B0761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34405C" w:rsidRDefault="002B0761" w:rsidP="003440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Cs/>
                <w:sz w:val="20"/>
                <w:szCs w:val="20"/>
              </w:rPr>
              <w:t xml:space="preserve">- Риэлторы и строители – партнерство в современной строительной индустрии. – </w:t>
            </w:r>
            <w:proofErr w:type="spellStart"/>
            <w:r w:rsidRPr="002B0761">
              <w:rPr>
                <w:rFonts w:ascii="Times New Roman" w:hAnsi="Times New Roman"/>
                <w:bCs/>
                <w:sz w:val="20"/>
                <w:szCs w:val="20"/>
              </w:rPr>
              <w:t>Колокольников</w:t>
            </w:r>
            <w:proofErr w:type="spellEnd"/>
            <w:r w:rsidRPr="002B0761">
              <w:rPr>
                <w:rFonts w:ascii="Times New Roman" w:hAnsi="Times New Roman"/>
                <w:bCs/>
                <w:sz w:val="20"/>
                <w:szCs w:val="20"/>
              </w:rPr>
              <w:t xml:space="preserve"> Борис Михайлович, директор агентства недвижимости «Трансферт»</w:t>
            </w:r>
            <w:r w:rsidR="0034405C" w:rsidRPr="002B076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4405C" w:rsidRDefault="0034405C" w:rsidP="003440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Cs/>
                <w:sz w:val="20"/>
                <w:szCs w:val="20"/>
              </w:rPr>
              <w:t>- Оперативное обеспечение строительных площадок IT инфрастру</w:t>
            </w:r>
            <w:r w:rsidRPr="002B0761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2B0761">
              <w:rPr>
                <w:rFonts w:ascii="Times New Roman" w:hAnsi="Times New Roman"/>
                <w:bCs/>
                <w:sz w:val="20"/>
                <w:szCs w:val="20"/>
              </w:rPr>
              <w:t>турой. Удаленный мониторинг строительных площадок. – Изосимов Сергей Сергеевич, директор Воронежского отделения компании «</w:t>
            </w:r>
            <w:proofErr w:type="spellStart"/>
            <w:r w:rsidRPr="002B0761">
              <w:rPr>
                <w:rFonts w:ascii="Times New Roman" w:hAnsi="Times New Roman"/>
                <w:bCs/>
                <w:sz w:val="20"/>
                <w:szCs w:val="20"/>
              </w:rPr>
              <w:t>Энфорта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2B0761">
              <w:rPr>
                <w:rFonts w:ascii="Times New Roman" w:hAnsi="Times New Roman"/>
                <w:bCs/>
                <w:sz w:val="20"/>
                <w:szCs w:val="20"/>
              </w:rPr>
              <w:t xml:space="preserve">» </w:t>
            </w:r>
            <w:proofErr w:type="gramStart"/>
            <w:r w:rsidRPr="002B0761">
              <w:rPr>
                <w:rFonts w:ascii="Times New Roman" w:hAnsi="Times New Roman"/>
                <w:bCs/>
                <w:sz w:val="20"/>
                <w:szCs w:val="20"/>
              </w:rPr>
              <w:t>(ф</w:t>
            </w:r>
            <w:proofErr w:type="gramEnd"/>
            <w:r w:rsidRPr="002B0761">
              <w:rPr>
                <w:rFonts w:ascii="Times New Roman" w:hAnsi="Times New Roman"/>
                <w:bCs/>
                <w:sz w:val="20"/>
                <w:szCs w:val="20"/>
              </w:rPr>
              <w:t>едеральный оператор связи для B2B, B2G)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4405C" w:rsidRPr="002B0761" w:rsidRDefault="0034405C" w:rsidP="003440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 Система дистанционного мониторинга транспорта, дорожной и строительной техники – Савинков Андрей Юрьевич, д.т.н.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Cs/>
                <w:sz w:val="20"/>
                <w:szCs w:val="20"/>
              </w:rPr>
              <w:t xml:space="preserve"> - Маркетинг в жилищном строительстве: меблировка квартир для повышения продаж</w:t>
            </w:r>
            <w:r w:rsidR="0034405C">
              <w:rPr>
                <w:rFonts w:ascii="Times New Roman" w:hAnsi="Times New Roman"/>
                <w:bCs/>
                <w:sz w:val="20"/>
                <w:szCs w:val="20"/>
              </w:rPr>
              <w:t xml:space="preserve"> – Степанов Валентин Алексеевич, генеральный директор ООО «Графская кухня»;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- Маркетинг строительных организаций на региональном рынке. – Анисимова Н.А. к.э.н., профессор кафедры экономики и основ пре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д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принимательства ВГТУ 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- Риэлтерский бизнес в условиях снижения реальных доходов нас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е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ления. – Шитиков Д.В. к.э.н., доцент кафедры экономики и основ предпринимательства ВГТУ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pct"/>
          </w:tcPr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Кафедра экономики и основ предприн</w:t>
            </w: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</w:t>
            </w: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мательства 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0761" w:rsidRPr="002B0761" w:rsidRDefault="002B0761" w:rsidP="003440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Обсуждение проблем и поиск решения а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к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туальных задач, стоящих перед строительной отра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с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лью региона; </w:t>
            </w:r>
          </w:p>
        </w:tc>
        <w:tc>
          <w:tcPr>
            <w:tcW w:w="668" w:type="pct"/>
          </w:tcPr>
          <w:p w:rsid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Приглашаются: представители органов власти, компаний - за</w:t>
            </w:r>
            <w:r w:rsidRPr="002B0761">
              <w:rPr>
                <w:rFonts w:ascii="Times New Roman" w:hAnsi="Times New Roman"/>
                <w:sz w:val="20"/>
                <w:szCs w:val="20"/>
              </w:rPr>
              <w:softHyphen/>
              <w:t>стройщиков, проектных ор</w:t>
            </w:r>
            <w:r w:rsidRPr="002B0761">
              <w:rPr>
                <w:rFonts w:ascii="Times New Roman" w:hAnsi="Times New Roman"/>
                <w:sz w:val="20"/>
                <w:szCs w:val="20"/>
              </w:rPr>
              <w:softHyphen/>
              <w:t>ганизаций, ф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и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нансово-кре</w:t>
            </w:r>
            <w:r w:rsidRPr="002B0761">
              <w:rPr>
                <w:rFonts w:ascii="Times New Roman" w:hAnsi="Times New Roman"/>
                <w:sz w:val="20"/>
                <w:szCs w:val="20"/>
              </w:rPr>
              <w:softHyphen/>
              <w:t>дитных учре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ж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дений, Союза строителей, ме</w:t>
            </w:r>
            <w:r w:rsidRPr="002B0761">
              <w:rPr>
                <w:rFonts w:ascii="Times New Roman" w:hAnsi="Times New Roman"/>
                <w:sz w:val="20"/>
                <w:szCs w:val="20"/>
              </w:rPr>
              <w:softHyphen/>
              <w:t>бельных ко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м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паний, специ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а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листы в обла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с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ти управления строительс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т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вом, предст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а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вители отделов продаж и пр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движения з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а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стройщиков, представители Департамента строительной политики, Союза стро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и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телей, руков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дство агентств недвижимости ГРЧ</w:t>
            </w:r>
          </w:p>
        </w:tc>
      </w:tr>
      <w:tr w:rsidR="002B0761" w:rsidRPr="00716514" w:rsidTr="002B0761">
        <w:trPr>
          <w:cantSplit/>
          <w:trHeight w:val="3331"/>
        </w:trPr>
        <w:tc>
          <w:tcPr>
            <w:tcW w:w="347" w:type="pct"/>
          </w:tcPr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3220</w:t>
            </w:r>
          </w:p>
        </w:tc>
        <w:tc>
          <w:tcPr>
            <w:tcW w:w="321" w:type="pct"/>
          </w:tcPr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23/11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12:00-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br/>
              <w:t>13:40</w:t>
            </w:r>
          </w:p>
        </w:tc>
        <w:tc>
          <w:tcPr>
            <w:tcW w:w="2764" w:type="pct"/>
          </w:tcPr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Презентация 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 xml:space="preserve">Магистерской программы «Здания </w:t>
            </w:r>
            <w:proofErr w:type="spellStart"/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энергоэффе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тивного</w:t>
            </w:r>
            <w:proofErr w:type="spellEnd"/>
            <w:r w:rsidRPr="002B0761">
              <w:rPr>
                <w:rFonts w:ascii="Times New Roman" w:hAnsi="Times New Roman"/>
                <w:b/>
                <w:sz w:val="20"/>
                <w:szCs w:val="20"/>
              </w:rPr>
              <w:t xml:space="preserve"> жизненного цикла» при содействии образовательного проекта европейского союза «</w:t>
            </w:r>
            <w:r w:rsidRPr="002B076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Erasmus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+»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B0761">
              <w:rPr>
                <w:rFonts w:ascii="Times New Roman" w:hAnsi="Times New Roman"/>
                <w:sz w:val="20"/>
                <w:szCs w:val="20"/>
                <w:u w:val="single"/>
              </w:rPr>
              <w:t>Докладчики: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- Мищенко Валерий Яковлевич, д.т.н., проф., директор Научного исследовательского и проектного института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Шитикова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Марина Вячеславовна, 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д.ф.-м.н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>., руководитель научного центра по фундаментальным исследованиям в области естественных и строительных наук ВГТУ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- Сотникова Ольга Анатольевна, д.т.н., проф., руководитель маг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и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стерской программы</w:t>
            </w:r>
          </w:p>
        </w:tc>
        <w:tc>
          <w:tcPr>
            <w:tcW w:w="900" w:type="pct"/>
          </w:tcPr>
          <w:p w:rsidR="002B0761" w:rsidRPr="001350C6" w:rsidRDefault="001350C6" w:rsidP="001350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proofErr w:type="gramStart"/>
            <w:r w:rsidRPr="001350C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Научного</w:t>
            </w:r>
            <w:proofErr w:type="gramEnd"/>
            <w:r w:rsidRPr="001350C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исслед</w:t>
            </w:r>
            <w:r w:rsidRPr="001350C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</w:t>
            </w:r>
            <w:r w:rsidRPr="001350C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вательский и пр</w:t>
            </w:r>
            <w:r w:rsidRPr="001350C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</w:t>
            </w:r>
            <w:r w:rsidRPr="001350C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ектный институт ВГТУ</w:t>
            </w:r>
          </w:p>
        </w:tc>
        <w:tc>
          <w:tcPr>
            <w:tcW w:w="668" w:type="pct"/>
          </w:tcPr>
          <w:p w:rsidR="002B0761" w:rsidRDefault="002B0761" w:rsidP="001350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 xml:space="preserve">Приглашаются: </w:t>
            </w:r>
            <w:r w:rsidR="001350C6">
              <w:rPr>
                <w:rFonts w:ascii="Times New Roman" w:hAnsi="Times New Roman"/>
                <w:sz w:val="20"/>
                <w:szCs w:val="20"/>
              </w:rPr>
              <w:t>руководители компаний строительного сектора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B0761" w:rsidRPr="00716514" w:rsidTr="002B0761">
        <w:trPr>
          <w:cantSplit/>
          <w:trHeight w:val="20"/>
        </w:trPr>
        <w:tc>
          <w:tcPr>
            <w:tcW w:w="347" w:type="pct"/>
          </w:tcPr>
          <w:p w:rsidR="002B0761" w:rsidRPr="002B0761" w:rsidRDefault="002B0761" w:rsidP="00C32A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311</w:t>
            </w:r>
            <w:r w:rsidR="00C32A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21" w:type="pct"/>
          </w:tcPr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23/11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12:00-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br/>
              <w:t>13:40</w:t>
            </w:r>
          </w:p>
        </w:tc>
        <w:tc>
          <w:tcPr>
            <w:tcW w:w="2764" w:type="pct"/>
          </w:tcPr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Круглый стол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 xml:space="preserve"> «Импортозамещение в строительном комплексе: материалы и технологии»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  <w:u w:val="single"/>
              </w:rPr>
              <w:t>Модератор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: Рудаков Олег Борисович, д.х.н., проф.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Программа: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- Проблемы аналитического контроля качества и безопасности с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временных строительных материалов. – Рудаков О.Б.,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зав. каф</w:t>
            </w:r>
            <w:proofErr w:type="gramStart"/>
            <w:r w:rsidRPr="002B076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B076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2B0761">
              <w:rPr>
                <w:rFonts w:ascii="Times New Roman" w:hAnsi="Times New Roman"/>
                <w:sz w:val="20"/>
                <w:szCs w:val="20"/>
              </w:rPr>
              <w:t>и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мии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- Разработка строительных материалов и технологий их получения из отходов производства путем замкнутого цикла на одном предпр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и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ятии. – Глазков С.С. 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- Проблемы получения отечественных комплексных 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нанодобавок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(упрочняющих) для современных бетонов.</w:t>
            </w:r>
            <w:proofErr w:type="gram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- Артамонова О.В., к.х.н., каф</w:t>
            </w:r>
            <w:proofErr w:type="gramStart"/>
            <w:r w:rsidRPr="002B076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B076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2B0761">
              <w:rPr>
                <w:rFonts w:ascii="Times New Roman" w:hAnsi="Times New Roman"/>
                <w:sz w:val="20"/>
                <w:szCs w:val="20"/>
              </w:rPr>
              <w:t>имии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- Научно-техническое сопровождение разработок с доведением до промышленного производства – Коротких Дмитрий Николаевич, д.т.н., проф.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- Композитные строительные материалы и технологии. – Старцев Владимир Николаевич, к.т.н.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 xml:space="preserve">- Заключительное слово. – 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Чернышов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Евгений Михайлович, д.т.н., профессор, Академик Российской государственной академии арх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и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тектуры и строительных наук</w:t>
            </w:r>
          </w:p>
        </w:tc>
        <w:tc>
          <w:tcPr>
            <w:tcW w:w="900" w:type="pct"/>
          </w:tcPr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Бизнес-инкубатор им. проф. Ю.М. Б</w:t>
            </w: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</w:t>
            </w: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рисова, 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Центр коллекти</w:t>
            </w: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</w:t>
            </w: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ного пользования им. проф. Ю.М. Б</w:t>
            </w: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</w:t>
            </w: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рисова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Импортозамещение: вопрос, связанный с санкциями или в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прос, который всегда был актуальным? О практических шагах по реализации пл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а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нов импортозамещ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е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ния в строительном комплексе</w:t>
            </w:r>
          </w:p>
        </w:tc>
        <w:tc>
          <w:tcPr>
            <w:tcW w:w="668" w:type="pct"/>
          </w:tcPr>
          <w:p w:rsidR="002B0761" w:rsidRPr="009444A8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Приглашаются: технические руководители, технологи, конструкторы, представители компаний - производит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е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лей строител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ь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ных матери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а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лов</w:t>
            </w:r>
          </w:p>
        </w:tc>
      </w:tr>
      <w:tr w:rsidR="002B0761" w:rsidRPr="00872586" w:rsidTr="002B0761">
        <w:trPr>
          <w:cantSplit/>
          <w:trHeight w:val="5495"/>
        </w:trPr>
        <w:tc>
          <w:tcPr>
            <w:tcW w:w="347" w:type="pct"/>
          </w:tcPr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3117</w:t>
            </w:r>
          </w:p>
        </w:tc>
        <w:tc>
          <w:tcPr>
            <w:tcW w:w="321" w:type="pct"/>
          </w:tcPr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23/11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12:00-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br/>
              <w:t>13:40</w:t>
            </w:r>
          </w:p>
        </w:tc>
        <w:tc>
          <w:tcPr>
            <w:tcW w:w="2764" w:type="pct"/>
          </w:tcPr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Круглый стол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 xml:space="preserve"> «Независимая оценка и экспертиза в строительс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ве»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  <w:u w:val="single"/>
              </w:rPr>
              <w:t>Модератор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Круглякова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Виктория Марковна, 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д.э.н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>., доц. каф</w:t>
            </w:r>
            <w:proofErr w:type="gramStart"/>
            <w:r w:rsidRPr="002B076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B076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2B0761">
              <w:rPr>
                <w:rFonts w:ascii="Times New Roman" w:hAnsi="Times New Roman"/>
                <w:sz w:val="20"/>
                <w:szCs w:val="20"/>
              </w:rPr>
              <w:t>рган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и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зации строительства, экспертизы и управления недвижимостью ВГТУ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Программа: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- Современные тенденции в развитии оценочной деятельности Ро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с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сии. – 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Круглякова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В.М., 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д.э.н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>., доц. д.э.н., доц. каф</w:t>
            </w:r>
            <w:proofErr w:type="gramStart"/>
            <w:r w:rsidRPr="002B076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B076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2B0761">
              <w:rPr>
                <w:rFonts w:ascii="Times New Roman" w:hAnsi="Times New Roman"/>
                <w:sz w:val="20"/>
                <w:szCs w:val="20"/>
              </w:rPr>
              <w:t>рганизации строительства, экспертизы и управления недвижимостью ВГТУ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- Актуальные проблемы аудита в строительстве при банковском кр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е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дитовании. – Уварова С.С., д.э.н., проф. каф</w:t>
            </w:r>
            <w:proofErr w:type="gramStart"/>
            <w:r w:rsidRPr="002B076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B0761"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 w:rsidRPr="002B0761">
              <w:rPr>
                <w:rFonts w:ascii="Times New Roman" w:hAnsi="Times New Roman"/>
                <w:sz w:val="20"/>
                <w:szCs w:val="20"/>
              </w:rPr>
              <w:t>кономики и основ предпринимательства ВГТУ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- Проблемы формирования системы технологического и ценового аудита инвестиционных проектов в России и в Воронежской обла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с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ти. – 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Провоторов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И.А., 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к.э.н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>., доц. каф</w:t>
            </w:r>
            <w:proofErr w:type="gramStart"/>
            <w:r w:rsidRPr="002B076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B0761"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 w:rsidRPr="002B0761">
              <w:rPr>
                <w:rFonts w:ascii="Times New Roman" w:hAnsi="Times New Roman"/>
                <w:sz w:val="20"/>
                <w:szCs w:val="20"/>
              </w:rPr>
              <w:t>кономики и основ предпр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и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нимательства ВГТУ. 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- Технологический и ценовой аудит концессионных проектов. – Ку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с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тов А.А., аспирант каф</w:t>
            </w:r>
            <w:proofErr w:type="gramStart"/>
            <w:r w:rsidRPr="002B076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B0761"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 w:rsidRPr="002B0761">
              <w:rPr>
                <w:rFonts w:ascii="Times New Roman" w:hAnsi="Times New Roman"/>
                <w:sz w:val="20"/>
                <w:szCs w:val="20"/>
              </w:rPr>
              <w:t>кономики и основ предпринимательства ВГТУ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 xml:space="preserve">- Развитие бизнеса по оценке недвижимости в условиях кризисных явлений. – 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Колдаев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Е.А., ООО «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Эстим-Такс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- Проведение строительных экспертиз, обследования и оценки строящихся и готовых объектов недвижимости от проектирования до приёмки: практический опыт. – Дмитриев Александр Владимирович, эксперт Министерства юстиции</w:t>
            </w:r>
          </w:p>
        </w:tc>
        <w:tc>
          <w:tcPr>
            <w:tcW w:w="900" w:type="pct"/>
          </w:tcPr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Кафедра экономики и основ предприн</w:t>
            </w: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</w:t>
            </w: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мательства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О развитии оцено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ч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ной деятельности, проблемах аудита, о практическом опыте оценки объектов н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е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движимости</w:t>
            </w:r>
          </w:p>
        </w:tc>
        <w:tc>
          <w:tcPr>
            <w:tcW w:w="668" w:type="pct"/>
          </w:tcPr>
          <w:p w:rsidR="002B0761" w:rsidRPr="00872586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Приглашаются: проектировщ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и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ки, строители, специалисты в области стро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и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тельной техн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и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ки, инвесторы, представители финансово-кредитных 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р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ганизаций</w:t>
            </w:r>
          </w:p>
        </w:tc>
      </w:tr>
      <w:tr w:rsidR="002B0761" w:rsidRPr="00716514" w:rsidTr="002B0761">
        <w:trPr>
          <w:cantSplit/>
          <w:trHeight w:val="20"/>
        </w:trPr>
        <w:tc>
          <w:tcPr>
            <w:tcW w:w="347" w:type="pct"/>
            <w:shd w:val="clear" w:color="auto" w:fill="auto"/>
          </w:tcPr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3220</w:t>
            </w:r>
          </w:p>
        </w:tc>
        <w:tc>
          <w:tcPr>
            <w:tcW w:w="321" w:type="pct"/>
            <w:shd w:val="clear" w:color="auto" w:fill="auto"/>
          </w:tcPr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23/11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14:00</w:t>
            </w:r>
            <w:r w:rsidR="00C32A4A">
              <w:rPr>
                <w:rFonts w:ascii="Times New Roman" w:hAnsi="Times New Roman"/>
                <w:b/>
                <w:sz w:val="20"/>
                <w:szCs w:val="20"/>
              </w:rPr>
              <w:t>-15:40</w:t>
            </w:r>
          </w:p>
        </w:tc>
        <w:tc>
          <w:tcPr>
            <w:tcW w:w="2764" w:type="pct"/>
            <w:shd w:val="clear" w:color="auto" w:fill="auto"/>
          </w:tcPr>
          <w:p w:rsidR="002B0761" w:rsidRPr="001350C6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Совещание </w:t>
            </w:r>
            <w:r w:rsidRPr="001350C6">
              <w:rPr>
                <w:rFonts w:ascii="Times New Roman" w:hAnsi="Times New Roman"/>
                <w:b/>
                <w:sz w:val="20"/>
                <w:szCs w:val="20"/>
              </w:rPr>
              <w:t>по вопросам применения норм Федерального закона от 03 июля 2016 года №372-ФЗ «О внесении изменений в Град</w:t>
            </w:r>
            <w:r w:rsidRPr="001350C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350C6">
              <w:rPr>
                <w:rFonts w:ascii="Times New Roman" w:hAnsi="Times New Roman"/>
                <w:b/>
                <w:sz w:val="20"/>
                <w:szCs w:val="20"/>
              </w:rPr>
              <w:t>строительный кодекс Российской Федерации и отдельные зак</w:t>
            </w:r>
            <w:r w:rsidRPr="001350C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1350C6">
              <w:rPr>
                <w:rFonts w:ascii="Times New Roman" w:hAnsi="Times New Roman"/>
                <w:b/>
                <w:sz w:val="20"/>
                <w:szCs w:val="20"/>
              </w:rPr>
              <w:t>нодательные акты Российской Федерации»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0761" w:rsidRPr="002B0761" w:rsidRDefault="001350C6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0C6">
              <w:rPr>
                <w:rFonts w:ascii="Times New Roman" w:hAnsi="Times New Roman"/>
                <w:sz w:val="20"/>
                <w:szCs w:val="20"/>
              </w:rPr>
              <w:t>Модератор: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Исполнительный директор </w:t>
            </w:r>
            <w:r w:rsidRPr="001350C6">
              <w:rPr>
                <w:rFonts w:ascii="Times New Roman" w:hAnsi="Times New Roman"/>
                <w:sz w:val="20"/>
                <w:szCs w:val="20"/>
              </w:rPr>
              <w:t>АССОЦИАЦИЯ «ОБЩ</w:t>
            </w:r>
            <w:r w:rsidRPr="001350C6">
              <w:rPr>
                <w:rFonts w:ascii="Times New Roman" w:hAnsi="Times New Roman"/>
                <w:sz w:val="20"/>
                <w:szCs w:val="20"/>
              </w:rPr>
              <w:t>Е</w:t>
            </w:r>
            <w:r w:rsidRPr="001350C6">
              <w:rPr>
                <w:rFonts w:ascii="Times New Roman" w:hAnsi="Times New Roman"/>
                <w:sz w:val="20"/>
                <w:szCs w:val="20"/>
              </w:rPr>
              <w:t>РОССИЙСКАЯ НЕГОСУДАРСТВЕННАЯ НЕКОММЕРЧЕСКАЯ ОРГАНИЗАЦИЯ – ОБЩЕРОССИЙСКОЕ ОТРАСЛЕВОЕ ОБЪЕД</w:t>
            </w:r>
            <w:r w:rsidRPr="001350C6">
              <w:rPr>
                <w:rFonts w:ascii="Times New Roman" w:hAnsi="Times New Roman"/>
                <w:sz w:val="20"/>
                <w:szCs w:val="20"/>
              </w:rPr>
              <w:t>И</w:t>
            </w:r>
            <w:r w:rsidRPr="001350C6">
              <w:rPr>
                <w:rFonts w:ascii="Times New Roman" w:hAnsi="Times New Roman"/>
                <w:sz w:val="20"/>
                <w:szCs w:val="20"/>
              </w:rPr>
              <w:t xml:space="preserve">НЕНИЕ РАБОТОДАТЕЛЕЙ «НАЦИОНАЛЬНОЕ ОБЪЕДИНЕНИЕ САМОРЕГУЛИРУЕМЫХ ОРГАНИЗАЦИЙ, ОСНОВАННЫХ НА ЧЛЕНСТВЕ ЛИЦ, ОСУЩЕСТВЛЯЮЩИХ СТРОИТЕЛЬСТВО»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Прядеин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 Васильевич 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pct"/>
            <w:shd w:val="clear" w:color="auto" w:fill="auto"/>
          </w:tcPr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Ассоциация «Н</w:t>
            </w: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</w:t>
            </w: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циональное объед</w:t>
            </w: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</w:t>
            </w: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нение строителей»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Переходный период реализации реги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нального принципа формирования СРО установлен до 01/06/2017 – об алг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ритмах действий</w:t>
            </w:r>
          </w:p>
        </w:tc>
        <w:tc>
          <w:tcPr>
            <w:tcW w:w="668" w:type="pct"/>
            <w:shd w:val="clear" w:color="auto" w:fill="auto"/>
          </w:tcPr>
          <w:p w:rsid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Представители региональных органов власти, осуществля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ю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щих контрол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ь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но-надзорные функции в сф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е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ре строител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ь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ства и стро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и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тельных ко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м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паний региона, представители СРО и стро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и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тельных ко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м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паний</w:t>
            </w:r>
          </w:p>
        </w:tc>
      </w:tr>
      <w:tr w:rsidR="002B0761" w:rsidRPr="00872586" w:rsidTr="002B0761">
        <w:trPr>
          <w:cantSplit/>
          <w:trHeight w:val="20"/>
        </w:trPr>
        <w:tc>
          <w:tcPr>
            <w:tcW w:w="347" w:type="pct"/>
          </w:tcPr>
          <w:p w:rsidR="002B0761" w:rsidRPr="002B0761" w:rsidRDefault="002B0761" w:rsidP="00C32A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311</w:t>
            </w:r>
            <w:r w:rsidR="00C32A4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21" w:type="pct"/>
          </w:tcPr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23/11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14:00-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br/>
              <w:t>15:40</w:t>
            </w:r>
          </w:p>
        </w:tc>
        <w:tc>
          <w:tcPr>
            <w:tcW w:w="2764" w:type="pct"/>
          </w:tcPr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Круглый стол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 xml:space="preserve"> «Проблемы к</w:t>
            </w:r>
            <w:r w:rsidRPr="002B0761">
              <w:rPr>
                <w:rStyle w:val="aa"/>
                <w:rFonts w:ascii="Times New Roman" w:hAnsi="Times New Roman"/>
                <w:sz w:val="20"/>
                <w:szCs w:val="20"/>
                <w:shd w:val="clear" w:color="auto" w:fill="FFFFFF"/>
              </w:rPr>
              <w:t>омплексного развития территорий, включая муниципальные образования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  <w:u w:val="single"/>
              </w:rPr>
              <w:t>Модератор: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 Фирсова Наталья Васильевна, 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2B0761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2B0761">
              <w:rPr>
                <w:rFonts w:ascii="Times New Roman" w:hAnsi="Times New Roman"/>
                <w:sz w:val="20"/>
                <w:szCs w:val="20"/>
              </w:rPr>
              <w:t>рх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>, проф., зав.кафедры градостроительства ВГТУ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Программа:</w:t>
            </w:r>
          </w:p>
          <w:p w:rsidR="000E7725" w:rsidRPr="002B0761" w:rsidRDefault="000E7725" w:rsidP="000E77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Енин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Александр Егорович, к</w:t>
            </w:r>
            <w:proofErr w:type="gramStart"/>
            <w:r w:rsidRPr="002B0761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2B0761">
              <w:rPr>
                <w:rFonts w:ascii="Times New Roman" w:hAnsi="Times New Roman"/>
                <w:sz w:val="20"/>
                <w:szCs w:val="20"/>
              </w:rPr>
              <w:t>рх.н., директор института архитект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у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ры и градостроительства, советник Российской академии архитект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у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ры и строительных наук</w:t>
            </w:r>
          </w:p>
          <w:p w:rsidR="000E7725" w:rsidRPr="002B0761" w:rsidRDefault="000E7725" w:rsidP="000E77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- Капустин П.В., к</w:t>
            </w:r>
            <w:proofErr w:type="gramStart"/>
            <w:r w:rsidRPr="002B0761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2B0761">
              <w:rPr>
                <w:rFonts w:ascii="Times New Roman" w:hAnsi="Times New Roman"/>
                <w:sz w:val="20"/>
                <w:szCs w:val="20"/>
              </w:rPr>
              <w:t>рх.н., зав. кафедры «Теории и практики архите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к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турного проектирования» ВГТУ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- Государственная программа «Доступная среда»: задачи и ход в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ы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полнения. 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- Проблема преемственности градостроительной культуры в разв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и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тии г. Воронежа. – Кармазин Ю.И., д. арх., профессор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- Актуальные вопросы воронежской архитектуры и градостроител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ь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ства. – Власов Ю.М., профессор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- Ландшафтный дизайн как метод регенерации депрессивных горо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д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ских территорий. – 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Задворянская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Т.И., к. арх., доцент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 xml:space="preserve">- Развитие территорий: проблемы и методы. – 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Чураков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И.Л., доцент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B076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Проектирование и возведение </w:t>
            </w:r>
            <w:proofErr w:type="spellStart"/>
            <w:r w:rsidRPr="002B076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теплоэффективных</w:t>
            </w:r>
            <w:proofErr w:type="spellEnd"/>
            <w:r w:rsidRPr="002B076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зданий из макр</w:t>
            </w:r>
            <w:r w:rsidRPr="002B076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2B076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пористых бетонов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. – Новиков М.В., доцент, 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Гойкалов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А.Н., доцент, 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Прокшиц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Е.Е., ассистент 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 xml:space="preserve">Доклады и экспозиция работ лауреатов всероссийского конкурса выпускных работ: 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 xml:space="preserve">- Новые методы выявления динамического образа города. </w:t>
            </w:r>
            <w:proofErr w:type="gramStart"/>
            <w:r w:rsidRPr="002B0761">
              <w:rPr>
                <w:rFonts w:ascii="Times New Roman" w:hAnsi="Times New Roman"/>
                <w:sz w:val="20"/>
                <w:szCs w:val="20"/>
              </w:rPr>
              <w:t>(Дипло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м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ный проект – лауреат Международного Смотра Квалификационных работ по архитектуре и дизайну в 2016г.</w:t>
            </w:r>
            <w:proofErr w:type="gram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B0761">
              <w:rPr>
                <w:rFonts w:ascii="Times New Roman" w:hAnsi="Times New Roman"/>
                <w:sz w:val="20"/>
                <w:szCs w:val="20"/>
              </w:rPr>
              <w:t>Работа представлена вместе с экспозицией).</w:t>
            </w:r>
            <w:proofErr w:type="gram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Кирпилева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Я.Р.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0761">
              <w:rPr>
                <w:rFonts w:ascii="Times New Roman" w:hAnsi="Times New Roman"/>
                <w:sz w:val="20"/>
                <w:szCs w:val="20"/>
              </w:rPr>
              <w:t>- Закономерности интеграции коммуникативных функций проект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и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руемого объекта с городской средой (на примере проекта культурно-досугового комплекса в структуре общественного центра Северо-Восточного жилого района г. Воронежа.</w:t>
            </w:r>
            <w:proofErr w:type="gram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B0761">
              <w:rPr>
                <w:rFonts w:ascii="Times New Roman" w:hAnsi="Times New Roman"/>
                <w:sz w:val="20"/>
                <w:szCs w:val="20"/>
              </w:rPr>
              <w:t>Работа представлена вместе с экспозицией).</w:t>
            </w:r>
            <w:proofErr w:type="gram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– Козлов А.Г.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Энергоэффективный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подход к проектированию жилища в условиях послевоенного развития в Сирии. </w:t>
            </w:r>
            <w:proofErr w:type="gramStart"/>
            <w:r w:rsidRPr="002B0761">
              <w:rPr>
                <w:rFonts w:ascii="Times New Roman" w:hAnsi="Times New Roman"/>
                <w:sz w:val="20"/>
                <w:szCs w:val="20"/>
              </w:rPr>
              <w:t>(Магистерская диссертация нагр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а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ждена Дипломом 1 категории на Международном смотре квалифик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а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ционных работ по архитектуре и дизайну в 2016г.</w:t>
            </w:r>
            <w:proofErr w:type="gram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Работа предста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в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лена вместе с экспозицией). </w:t>
            </w:r>
            <w:proofErr w:type="gramStart"/>
            <w:r w:rsidRPr="002B0761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2B0761">
              <w:rPr>
                <w:rFonts w:ascii="Times New Roman" w:hAnsi="Times New Roman"/>
                <w:sz w:val="20"/>
                <w:szCs w:val="20"/>
              </w:rPr>
              <w:t>арвиш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Раби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- Концепция развития скоростного рельсового транспорта в г. Вор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неже с разработкой пересадочных узлов. </w:t>
            </w:r>
            <w:proofErr w:type="gramStart"/>
            <w:r w:rsidRPr="002B0761">
              <w:rPr>
                <w:rFonts w:ascii="Times New Roman" w:hAnsi="Times New Roman"/>
                <w:sz w:val="20"/>
                <w:szCs w:val="20"/>
              </w:rPr>
              <w:t>(Магистерская диссертация награждена Дипломом 1 категории на Международном Смотре кв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а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лификационных работ по архитектуре и дизайну в 2016г.</w:t>
            </w:r>
            <w:proofErr w:type="gram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B0761">
              <w:rPr>
                <w:rFonts w:ascii="Times New Roman" w:hAnsi="Times New Roman"/>
                <w:sz w:val="20"/>
                <w:szCs w:val="20"/>
              </w:rPr>
              <w:t>Работа представлена вместе с экспозицией).</w:t>
            </w:r>
            <w:proofErr w:type="gram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– Мокроусова У.Н.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 xml:space="preserve">- Принципы и типологические модели организации 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безбарьерной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среды при проектировании жилых зданий. </w:t>
            </w:r>
            <w:proofErr w:type="gramStart"/>
            <w:r w:rsidRPr="002B0761">
              <w:rPr>
                <w:rFonts w:ascii="Times New Roman" w:hAnsi="Times New Roman"/>
                <w:sz w:val="20"/>
                <w:szCs w:val="20"/>
              </w:rPr>
              <w:t>(Магистерская диссерт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а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ция награждена Дипломом 1 категории на Международном Смотре квалификационных работ по архитектуре и дизайну в 2016г.</w:t>
            </w:r>
            <w:proofErr w:type="gram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B0761">
              <w:rPr>
                <w:rFonts w:ascii="Times New Roman" w:hAnsi="Times New Roman"/>
                <w:sz w:val="20"/>
                <w:szCs w:val="20"/>
              </w:rPr>
              <w:t>Работа представлена вместе с экспозицией).</w:t>
            </w:r>
            <w:proofErr w:type="gram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Мохортова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900" w:type="pct"/>
          </w:tcPr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Правительство В</w:t>
            </w: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</w:t>
            </w: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ронежской области;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Кафедра теории и практики архите</w:t>
            </w: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</w:t>
            </w: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турного проектир</w:t>
            </w: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</w:t>
            </w: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вания;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Кафедра проект</w:t>
            </w: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</w:t>
            </w: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рования зданий и сооружений им. Н.В. Троицкого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</w:tcPr>
          <w:p w:rsidR="002B0761" w:rsidRPr="00872586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Приглашаются: домостро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и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тельные орг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а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низации, пр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ектные бюро, застройщики коттеджных поселков, р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у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ководители девелоперских проектов, управляющие компании</w:t>
            </w:r>
          </w:p>
        </w:tc>
      </w:tr>
      <w:tr w:rsidR="002B0761" w:rsidRPr="00716514" w:rsidTr="002B0761">
        <w:trPr>
          <w:cantSplit/>
          <w:trHeight w:val="20"/>
        </w:trPr>
        <w:tc>
          <w:tcPr>
            <w:tcW w:w="347" w:type="pct"/>
          </w:tcPr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3117</w:t>
            </w:r>
          </w:p>
        </w:tc>
        <w:tc>
          <w:tcPr>
            <w:tcW w:w="321" w:type="pct"/>
          </w:tcPr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23/11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14:00-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br/>
              <w:t>15:40</w:t>
            </w:r>
          </w:p>
        </w:tc>
        <w:tc>
          <w:tcPr>
            <w:tcW w:w="2764" w:type="pct"/>
          </w:tcPr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Круглый стол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2B076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Ценообразование в строительстве»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  <w:u w:val="single"/>
              </w:rPr>
              <w:t>Модератор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Гасилов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Валентин Васильевич, 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д.э.н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>., зав</w:t>
            </w:r>
            <w:proofErr w:type="gramStart"/>
            <w:r w:rsidRPr="002B0761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B0761">
              <w:rPr>
                <w:rFonts w:ascii="Times New Roman" w:hAnsi="Times New Roman"/>
                <w:sz w:val="20"/>
                <w:szCs w:val="20"/>
              </w:rPr>
              <w:t>аф. экономики и основ предпринимательства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Программа: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 xml:space="preserve">- Государственно-частное партнерство в инвестиционно-строительном комплексе. – 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Гасилов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В.В., зав. каф</w:t>
            </w:r>
            <w:proofErr w:type="gramStart"/>
            <w:r w:rsidRPr="002B076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B0761"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 w:rsidRPr="002B0761">
              <w:rPr>
                <w:rFonts w:ascii="Times New Roman" w:hAnsi="Times New Roman"/>
                <w:sz w:val="20"/>
                <w:szCs w:val="20"/>
              </w:rPr>
              <w:t>кономики и 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с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нов предпринимательства ВГТУ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-</w:t>
            </w:r>
            <w:r w:rsidRPr="002B0761">
              <w:rPr>
                <w:rStyle w:val="aa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Об изменениях в</w:t>
            </w:r>
            <w:r w:rsidRPr="002B0761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 xml:space="preserve"> системе сметного нормирования и ценообразов</w:t>
            </w:r>
            <w:r w:rsidRPr="002B0761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Pr="002B0761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ния в строительстве.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- Ценообразование в строительстве: составление и проверка сметной документации на объекты капитального ремонта. – Овсянников А.С., к.э.н., доцент кафедры экономики и основ предпринимательства ВГТУ, начальник филиала ФАУ «Федеральный центр ценообразов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а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ния в строительстве и промышленности строительных материалов» по Воронежской области; 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Болгов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В.А., 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к.э.н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>., доцент кафедры экон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мики и основ предпринимательства ВГТУ, рук</w:t>
            </w:r>
            <w:proofErr w:type="gramStart"/>
            <w:r w:rsidRPr="002B076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B076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2B0761">
              <w:rPr>
                <w:rFonts w:ascii="Times New Roman" w:hAnsi="Times New Roman"/>
                <w:sz w:val="20"/>
                <w:szCs w:val="20"/>
              </w:rPr>
              <w:t>тдела экспертизы сметной документации филиала ФАУ «Федеральный центр ценоо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б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разования в строительстве и промышленности строительных мат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е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риалов» по Воронежской области; 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Воротынцева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А.В., 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к.э.н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>., доцент кафедры экономики и основ предпринимательства ВГТУ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0761">
              <w:rPr>
                <w:rStyle w:val="aa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- Об изменениях в</w:t>
            </w:r>
            <w:r w:rsidRPr="002B0761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 xml:space="preserve"> системе сметного нормирования и ценообразов</w:t>
            </w:r>
            <w:r w:rsidRPr="002B0761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Pr="002B0761">
              <w:rPr>
                <w:rStyle w:val="aa"/>
                <w:rFonts w:ascii="Times New Roman" w:hAnsi="Times New Roman"/>
                <w:b w:val="0"/>
                <w:sz w:val="20"/>
                <w:szCs w:val="20"/>
              </w:rPr>
              <w:t xml:space="preserve">ния в строительстве. – 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Дорожкин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Р.В., директор ООО «Региональный центр ценообразования и экономики в строительстве» (РЦЦС)</w:t>
            </w:r>
          </w:p>
        </w:tc>
        <w:tc>
          <w:tcPr>
            <w:tcW w:w="900" w:type="pct"/>
          </w:tcPr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Воронежский фил</w:t>
            </w: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</w:t>
            </w: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ал Центра ценоо</w:t>
            </w: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</w:t>
            </w: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разования; 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Кафедра экономики и основ предприн</w:t>
            </w: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</w:t>
            </w: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мательства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Ценообразование в строительстве: р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е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форма системы цен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образования в стро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и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тельстве РФ; соста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в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ление и проверка сметной документ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а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ции на объекты кап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и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тального ремонта; особенности разв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и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тия системы ценоо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б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разования в стро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и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тельстве в условиях экономической н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е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стабильности и др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у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гие вопросы</w:t>
            </w:r>
          </w:p>
        </w:tc>
        <w:tc>
          <w:tcPr>
            <w:tcW w:w="668" w:type="pct"/>
          </w:tcPr>
          <w:p w:rsidR="002B0761" w:rsidRPr="008C1E19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Приглашаются: специалисты в области упра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в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ления стро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и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тельством, ф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и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нансовые службы стро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и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тельных и д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рожных орг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а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низаций, пре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д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ставители Фонда кап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и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тального р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е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монта, пре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д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ставители </w:t>
            </w:r>
            <w:r w:rsidRPr="002B0761"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 w:rsidRPr="002B0761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2B0761">
              <w:rPr>
                <w:rFonts w:ascii="Times New Roman" w:hAnsi="Times New Roman"/>
                <w:iCs/>
                <w:sz w:val="20"/>
                <w:szCs w:val="20"/>
              </w:rPr>
              <w:t>рекции единого заказчика к</w:t>
            </w:r>
            <w:r w:rsidRPr="002B0761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2B0761">
              <w:rPr>
                <w:rFonts w:ascii="Times New Roman" w:hAnsi="Times New Roman"/>
                <w:iCs/>
                <w:sz w:val="20"/>
                <w:szCs w:val="20"/>
              </w:rPr>
              <w:t>питального строительства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, студенты</w:t>
            </w:r>
          </w:p>
        </w:tc>
      </w:tr>
      <w:tr w:rsidR="002B0761" w:rsidRPr="00872586" w:rsidTr="002B0761">
        <w:trPr>
          <w:cantSplit/>
          <w:trHeight w:val="20"/>
        </w:trPr>
        <w:tc>
          <w:tcPr>
            <w:tcW w:w="347" w:type="pct"/>
          </w:tcPr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7201</w:t>
            </w:r>
          </w:p>
        </w:tc>
        <w:tc>
          <w:tcPr>
            <w:tcW w:w="321" w:type="pct"/>
          </w:tcPr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23/11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15:30-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br/>
              <w:t>18:00</w:t>
            </w:r>
          </w:p>
        </w:tc>
        <w:tc>
          <w:tcPr>
            <w:tcW w:w="2764" w:type="pct"/>
          </w:tcPr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Круглый стол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 xml:space="preserve"> «Современные подходы в проектировании: BIM-технологии»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  <w:u w:val="single"/>
              </w:rPr>
              <w:t>Модератор: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Чмыхов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Виталий Александрович, ООО «Воронежская проектная компания»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Программа: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- Приветственное слово. –</w:t>
            </w:r>
            <w:r w:rsidR="008455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Кулешов </w:t>
            </w:r>
            <w:r w:rsidR="00845524">
              <w:rPr>
                <w:rFonts w:ascii="Times New Roman" w:hAnsi="Times New Roman"/>
                <w:sz w:val="20"/>
                <w:szCs w:val="20"/>
              </w:rPr>
              <w:t>А.М</w:t>
            </w:r>
            <w:proofErr w:type="gramStart"/>
            <w:r w:rsidRPr="002B0761">
              <w:rPr>
                <w:rFonts w:ascii="Times New Roman" w:hAnsi="Times New Roman"/>
                <w:sz w:val="20"/>
                <w:szCs w:val="20"/>
              </w:rPr>
              <w:t>,</w:t>
            </w:r>
            <w:r w:rsidR="00845524">
              <w:rPr>
                <w:rFonts w:ascii="Times New Roman" w:hAnsi="Times New Roman"/>
                <w:sz w:val="20"/>
                <w:szCs w:val="20"/>
              </w:rPr>
              <w:t>,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="00845524">
              <w:rPr>
                <w:rFonts w:ascii="Times New Roman" w:hAnsi="Times New Roman"/>
                <w:sz w:val="20"/>
                <w:szCs w:val="20"/>
              </w:rPr>
              <w:t>заместитель руководителя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 Департамент</w:t>
            </w:r>
            <w:r w:rsidR="00845524">
              <w:rPr>
                <w:rFonts w:ascii="Times New Roman" w:hAnsi="Times New Roman"/>
                <w:sz w:val="20"/>
                <w:szCs w:val="20"/>
              </w:rPr>
              <w:t>а строительной политики ВО;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45524">
              <w:rPr>
                <w:rFonts w:ascii="Times New Roman" w:hAnsi="Times New Roman"/>
                <w:sz w:val="20"/>
                <w:szCs w:val="20"/>
              </w:rPr>
              <w:t>Горбанев</w:t>
            </w:r>
            <w:proofErr w:type="spellEnd"/>
            <w:r w:rsidR="00845524">
              <w:rPr>
                <w:rFonts w:ascii="Times New Roman" w:hAnsi="Times New Roman"/>
                <w:sz w:val="20"/>
                <w:szCs w:val="20"/>
              </w:rPr>
              <w:t xml:space="preserve"> В.С., замест</w:t>
            </w:r>
            <w:r w:rsidR="00845524">
              <w:rPr>
                <w:rFonts w:ascii="Times New Roman" w:hAnsi="Times New Roman"/>
                <w:sz w:val="20"/>
                <w:szCs w:val="20"/>
              </w:rPr>
              <w:t>и</w:t>
            </w:r>
            <w:r w:rsidR="00845524">
              <w:rPr>
                <w:rFonts w:ascii="Times New Roman" w:hAnsi="Times New Roman"/>
                <w:sz w:val="20"/>
                <w:szCs w:val="20"/>
              </w:rPr>
              <w:t>тель руководителя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 Управления архитектуры и градостроительства Воронежской области</w:t>
            </w:r>
            <w:r w:rsidR="0084552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 xml:space="preserve">- Информационное моделирование – современный инструмент управления инвестициями. – 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Капишников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Александр Евгеньевич, ДОАО «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Гавзпроектинжиниринг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 xml:space="preserve">- Использование </w:t>
            </w:r>
            <w:r w:rsidRPr="002B0761">
              <w:rPr>
                <w:rFonts w:ascii="Times New Roman" w:hAnsi="Times New Roman"/>
                <w:sz w:val="20"/>
                <w:szCs w:val="20"/>
                <w:lang w:val="en-US"/>
              </w:rPr>
              <w:t>BIM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-технологий. Классификация задач и выбор подходящего инструмента </w:t>
            </w:r>
            <w:r w:rsidRPr="002B0761">
              <w:rPr>
                <w:rFonts w:ascii="Times New Roman" w:hAnsi="Times New Roman"/>
                <w:sz w:val="20"/>
                <w:szCs w:val="20"/>
                <w:lang w:val="en-US"/>
              </w:rPr>
              <w:t>BIM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 для их решения. – Котляров Руслан Николаевич, ЗАО Проектный институт «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Гипрокоммундортранс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 xml:space="preserve">- Проблемы внедрения BIM-технологий. – 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Чмыхов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Виталий Але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к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сандрович, ООО «Воронежская проектная компания» 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- Зоны ответственности. Попытка переложить ответственность на BIM-технологию. – Хвостов Михаил Геннадьевич. ООО «ГРИ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Н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ВОЛЛ»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- BIM – мифы, реальность, перспективы. – Иванов Михаил Андре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е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вич, архитектор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- BIM на практике. Российский опыт. – Суслов Александр Владим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и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рович, Группа Компаний  Перемена 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 xml:space="preserve">- Существующие методы обучения BIM в ВГТУ и их развитие. – 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Драпалюк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Александр Александрович, ВГТУ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- Аспекты и особенности обучения технологии BIM. – Свиридов А.О., ДОАО «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Газпроектинжиниринг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00" w:type="pct"/>
          </w:tcPr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Кафедра строител</w:t>
            </w: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ь</w:t>
            </w: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ных конструкций, оснований и фунд</w:t>
            </w: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</w:t>
            </w: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ментов им. проф. Ю.М. Борисова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</w:tcPr>
          <w:p w:rsidR="002B0761" w:rsidRPr="00872586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Приглашаются: представители органов власти, проектные б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ю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ро, домостро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и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тельные орг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а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низации, рук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водители дев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е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лоперских пр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ектов, з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а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стройщики, экономисты, представители СРО, предст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а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вители орган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и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заций, осущ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е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ствляющих экспертизу проектной д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кументации</w:t>
            </w:r>
            <w:r w:rsidRPr="00872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B0761" w:rsidRPr="00872586" w:rsidTr="002B0761">
        <w:trPr>
          <w:cantSplit/>
          <w:trHeight w:val="7538"/>
        </w:trPr>
        <w:tc>
          <w:tcPr>
            <w:tcW w:w="347" w:type="pct"/>
          </w:tcPr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3220</w:t>
            </w:r>
          </w:p>
        </w:tc>
        <w:tc>
          <w:tcPr>
            <w:tcW w:w="321" w:type="pct"/>
          </w:tcPr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23/11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16:00-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br/>
              <w:t>17:40</w:t>
            </w:r>
          </w:p>
        </w:tc>
        <w:tc>
          <w:tcPr>
            <w:tcW w:w="2764" w:type="pct"/>
          </w:tcPr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Круглый стол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 xml:space="preserve"> «Проблемы ЖКХ: управление, ресурсоснабжение, расчёты. Энергосбережение в многоквартирных домах, </w:t>
            </w:r>
            <w:proofErr w:type="spellStart"/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энерг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сервисный</w:t>
            </w:r>
            <w:proofErr w:type="spellEnd"/>
            <w:r w:rsidRPr="002B0761">
              <w:rPr>
                <w:rFonts w:ascii="Times New Roman" w:hAnsi="Times New Roman"/>
                <w:b/>
                <w:sz w:val="20"/>
                <w:szCs w:val="20"/>
              </w:rPr>
              <w:t xml:space="preserve"> контракт»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  <w:u w:val="single"/>
              </w:rPr>
              <w:t>Модератор: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 Головачёва Татьяна Валентиновна, НП «ЖКХ Контроль»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Программа: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- Реализация требований Федерального закона № 261 в части закл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ю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чения и практического применения 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энергосервисных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договоров. – Головачёва Татьяна Валентиновна 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Энергосервисный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договор, опыт реализации 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энергосервисных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дог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воров на территории Воронежской области. – Тихонов Николай Козьмич, нач. отд. БУ «Центр энергосбережения Воронежской 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б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ласти»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 xml:space="preserve">- М2М решения 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Энфорты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для мониторинга датчиков в сегменте ЖКХ. – Белоусов Владислав Витальевич, региональный руковод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и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тель отдела по работе с государственными заказчиками компании «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Энфорта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>» (федеральный оператор связи для B2B, B2G)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- Капитальный ремонт как средство повышения энергоэффективн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сти здания (о составе работ по капитальному ремонту в части энерг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сбережения в многоквартирных домах). – Крючков С.А., директор ФКР Воронежской области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lang w:eastAsia="ru-RU"/>
              </w:rPr>
            </w:pPr>
            <w:r w:rsidRPr="002B0761">
              <w:rPr>
                <w:rFonts w:ascii="Times New Roman" w:hAnsi="Times New Roman"/>
                <w:noProof/>
                <w:sz w:val="20"/>
                <w:lang w:eastAsia="ru-RU"/>
              </w:rPr>
              <w:t>- Об обязанности УК предлагать собственникам мероприятия по энергосбережению и ответственности за сокрытие этой информации</w:t>
            </w:r>
            <w:proofErr w:type="gramStart"/>
            <w:r w:rsidRPr="002B076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gramStart"/>
            <w:r w:rsidRPr="002B07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B0761">
              <w:rPr>
                <w:rFonts w:ascii="Times New Roman" w:hAnsi="Times New Roman"/>
                <w:sz w:val="20"/>
                <w:szCs w:val="20"/>
              </w:rPr>
              <w:t>редставитель ГЖИ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B0761">
              <w:rPr>
                <w:rFonts w:ascii="Times New Roman" w:hAnsi="Times New Roman"/>
                <w:sz w:val="20"/>
              </w:rPr>
              <w:t>Влияние энергосберегающих мероприятий в МКД на начисления за жилищно-коммунальные услуги. –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 Кочетов Руслан Львович, ген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е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ральный директор АО «ЕПСС ЖКХ </w:t>
            </w:r>
            <w:proofErr w:type="gramStart"/>
            <w:r w:rsidRPr="002B0761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2B076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- Энергосбережение в эксплуатации домов (практический опыт пр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и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менения энергосберегающих технологий в ТСЖ Артемида) – 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Тол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у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баев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Владислав Владимирович, председатель правления ТСЖ Арт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е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мида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- Реализация положений Федерального закона 261-ФЗ «Об энерг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сбережении» в рамках проекта «Народный институт». – 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Шепс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Р.А. </w:t>
            </w:r>
          </w:p>
        </w:tc>
        <w:tc>
          <w:tcPr>
            <w:tcW w:w="900" w:type="pct"/>
          </w:tcPr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НП «ЖКХ Ко</w:t>
            </w: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</w:t>
            </w: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троль»; 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Кафедра ЖКХ ВГАСУ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Самые актуальные и острые вопросы, к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а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сающиеся сферы ЖКХ.</w:t>
            </w:r>
          </w:p>
        </w:tc>
        <w:tc>
          <w:tcPr>
            <w:tcW w:w="668" w:type="pct"/>
          </w:tcPr>
          <w:p w:rsidR="002B0761" w:rsidRPr="00872586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Приглашаются: специалисты в сфере ЖКХ, управляющие компании, т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варищества собственников жилья, 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энерг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сервисные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компании, представители органов власти (30)</w:t>
            </w:r>
          </w:p>
        </w:tc>
      </w:tr>
      <w:tr w:rsidR="002B0761" w:rsidRPr="00872586" w:rsidTr="002B0761">
        <w:trPr>
          <w:cantSplit/>
          <w:trHeight w:val="20"/>
        </w:trPr>
        <w:tc>
          <w:tcPr>
            <w:tcW w:w="347" w:type="pct"/>
            <w:tcBorders>
              <w:right w:val="nil"/>
            </w:tcBorders>
            <w:shd w:val="clear" w:color="auto" w:fill="F2F2F2"/>
          </w:tcPr>
          <w:p w:rsidR="002B0761" w:rsidRPr="00872586" w:rsidRDefault="002B0761" w:rsidP="002B07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21" w:type="pct"/>
            <w:tcBorders>
              <w:left w:val="nil"/>
              <w:right w:val="nil"/>
            </w:tcBorders>
            <w:shd w:val="clear" w:color="auto" w:fill="F2F2F2"/>
          </w:tcPr>
          <w:p w:rsidR="002B0761" w:rsidRPr="00872586" w:rsidRDefault="002B0761" w:rsidP="002B07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764" w:type="pct"/>
            <w:tcBorders>
              <w:left w:val="nil"/>
              <w:right w:val="nil"/>
            </w:tcBorders>
            <w:shd w:val="clear" w:color="auto" w:fill="F2F2F2"/>
          </w:tcPr>
          <w:p w:rsidR="002B0761" w:rsidRPr="00872586" w:rsidRDefault="002B0761" w:rsidP="002B07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87258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24 НОЯБРЯ</w:t>
            </w:r>
          </w:p>
        </w:tc>
        <w:tc>
          <w:tcPr>
            <w:tcW w:w="900" w:type="pct"/>
            <w:tcBorders>
              <w:left w:val="nil"/>
              <w:right w:val="nil"/>
            </w:tcBorders>
            <w:shd w:val="clear" w:color="auto" w:fill="F2F2F2"/>
          </w:tcPr>
          <w:p w:rsidR="002B0761" w:rsidRPr="00872586" w:rsidRDefault="002B0761" w:rsidP="002B07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68" w:type="pct"/>
            <w:tcBorders>
              <w:left w:val="nil"/>
            </w:tcBorders>
            <w:shd w:val="clear" w:color="auto" w:fill="F2F2F2"/>
          </w:tcPr>
          <w:p w:rsidR="002B0761" w:rsidRPr="00872586" w:rsidRDefault="002B0761" w:rsidP="002B07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2B0761" w:rsidRPr="00D115A2" w:rsidTr="00366803">
        <w:trPr>
          <w:cantSplit/>
          <w:trHeight w:val="6517"/>
        </w:trPr>
        <w:tc>
          <w:tcPr>
            <w:tcW w:w="347" w:type="pct"/>
            <w:shd w:val="clear" w:color="auto" w:fill="auto"/>
          </w:tcPr>
          <w:p w:rsidR="002B0761" w:rsidRPr="002B0761" w:rsidRDefault="00443F84" w:rsidP="00443F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3117</w:t>
            </w:r>
          </w:p>
        </w:tc>
        <w:tc>
          <w:tcPr>
            <w:tcW w:w="321" w:type="pct"/>
          </w:tcPr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24/11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10.00-16.00</w:t>
            </w:r>
          </w:p>
        </w:tc>
        <w:tc>
          <w:tcPr>
            <w:tcW w:w="2764" w:type="pct"/>
          </w:tcPr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Обучающий семинар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 xml:space="preserve"> «Организация и проведение капитального ремонта общего имущества в многоквартирных домах при фо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мировании ФКР на специальном счете»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  <w:u w:val="single"/>
              </w:rPr>
              <w:t>Модератор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2B0761">
              <w:rPr>
                <w:rFonts w:ascii="Times New Roman" w:hAnsi="Times New Roman"/>
                <w:sz w:val="20"/>
                <w:szCs w:val="20"/>
              </w:rPr>
              <w:t>Самосудова</w:t>
            </w:r>
            <w:proofErr w:type="spellEnd"/>
            <w:r w:rsidRPr="002B0761">
              <w:rPr>
                <w:rFonts w:ascii="Times New Roman" w:hAnsi="Times New Roman"/>
                <w:sz w:val="20"/>
                <w:szCs w:val="20"/>
              </w:rPr>
              <w:t xml:space="preserve"> Наталья Васильевна, МГСУ.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Программа: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- Оказание владельцам специальных счетов консультационной, и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н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формационной, организационно-методической помощи по вопросу организации проведения капитального ремонта общего имущества в многоквартирных домах.</w:t>
            </w:r>
          </w:p>
        </w:tc>
        <w:tc>
          <w:tcPr>
            <w:tcW w:w="900" w:type="pct"/>
          </w:tcPr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Центр ЖКХ «Н</w:t>
            </w: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</w:t>
            </w: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родный институт»; 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ГЖИ.</w:t>
            </w: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0761" w:rsidRPr="002B0761" w:rsidRDefault="002B0761" w:rsidP="002B07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Актуальные и острые вопросы для вл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а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дельцев специальных счетов</w:t>
            </w:r>
          </w:p>
        </w:tc>
        <w:tc>
          <w:tcPr>
            <w:tcW w:w="668" w:type="pct"/>
          </w:tcPr>
          <w:p w:rsidR="002B0761" w:rsidRPr="00D115A2" w:rsidRDefault="002B0761" w:rsidP="000E5D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761">
              <w:rPr>
                <w:rFonts w:ascii="Times New Roman" w:hAnsi="Times New Roman"/>
                <w:sz w:val="20"/>
                <w:szCs w:val="20"/>
              </w:rPr>
              <w:t>Владельцы спец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D6B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счетов ФКР</w:t>
            </w:r>
            <w:r w:rsidR="008D6B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(ТСЖ, УК, ЖСК), представители ГЖИ ВО, рег</w:t>
            </w:r>
            <w:r w:rsidR="008D6B81">
              <w:rPr>
                <w:rFonts w:ascii="Times New Roman" w:hAnsi="Times New Roman"/>
                <w:sz w:val="20"/>
                <w:szCs w:val="20"/>
              </w:rPr>
              <w:t>.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 отделения НП </w:t>
            </w:r>
            <w:r w:rsidR="008D6B81">
              <w:rPr>
                <w:rFonts w:ascii="Times New Roman" w:hAnsi="Times New Roman"/>
                <w:sz w:val="20"/>
                <w:szCs w:val="20"/>
              </w:rPr>
              <w:t>«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ЖКХ Ко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н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троль</w:t>
            </w:r>
            <w:r w:rsidR="008D6B81">
              <w:rPr>
                <w:rFonts w:ascii="Times New Roman" w:hAnsi="Times New Roman"/>
                <w:sz w:val="20"/>
                <w:szCs w:val="20"/>
              </w:rPr>
              <w:t>»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, Депа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р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тамента ЖКХ и энергетики В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ронежской 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б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ласти, предст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а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вители ФКР (региональный оператор), Управление ЖКХ адм</w:t>
            </w:r>
            <w:r w:rsidR="00F52E30">
              <w:rPr>
                <w:rFonts w:ascii="Times New Roman" w:hAnsi="Times New Roman"/>
                <w:sz w:val="20"/>
                <w:szCs w:val="20"/>
              </w:rPr>
              <w:t>.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родского окр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у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га город Вор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о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неж, Отделение по Вороне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ж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ской области Г</w:t>
            </w:r>
            <w:r w:rsidR="00F52E30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Ц</w:t>
            </w:r>
            <w:r w:rsidR="000E5D8B">
              <w:rPr>
                <w:rFonts w:ascii="Times New Roman" w:hAnsi="Times New Roman"/>
                <w:sz w:val="20"/>
                <w:szCs w:val="20"/>
              </w:rPr>
              <w:t xml:space="preserve">Б </w:t>
            </w:r>
            <w:r w:rsidRPr="002B0761">
              <w:rPr>
                <w:rFonts w:ascii="Times New Roman" w:hAnsi="Times New Roman"/>
                <w:sz w:val="20"/>
                <w:szCs w:val="20"/>
              </w:rPr>
              <w:t>РФ по ЦФО.</w:t>
            </w:r>
          </w:p>
        </w:tc>
      </w:tr>
      <w:tr w:rsidR="002B0761" w:rsidRPr="00716514" w:rsidTr="00745140">
        <w:trPr>
          <w:cantSplit/>
          <w:trHeight w:val="20"/>
        </w:trPr>
        <w:tc>
          <w:tcPr>
            <w:tcW w:w="347" w:type="pct"/>
          </w:tcPr>
          <w:p w:rsidR="002B0761" w:rsidRPr="002B0761" w:rsidRDefault="009E799A" w:rsidP="00504D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3220</w:t>
            </w:r>
          </w:p>
        </w:tc>
        <w:tc>
          <w:tcPr>
            <w:tcW w:w="321" w:type="pct"/>
          </w:tcPr>
          <w:p w:rsidR="002B0761" w:rsidRDefault="009E799A" w:rsidP="001F3B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24/11</w:t>
            </w:r>
          </w:p>
          <w:p w:rsidR="009E799A" w:rsidRPr="002B0761" w:rsidRDefault="009E799A" w:rsidP="001F3B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11:00</w:t>
            </w:r>
            <w:r w:rsidR="000E5D8B">
              <w:rPr>
                <w:rFonts w:ascii="Times New Roman" w:hAnsi="Times New Roman"/>
                <w:b/>
                <w:sz w:val="20"/>
                <w:szCs w:val="20"/>
              </w:rPr>
              <w:t>-12:40</w:t>
            </w:r>
          </w:p>
        </w:tc>
        <w:tc>
          <w:tcPr>
            <w:tcW w:w="2764" w:type="pct"/>
            <w:shd w:val="clear" w:color="auto" w:fill="auto"/>
          </w:tcPr>
          <w:p w:rsidR="002B0761" w:rsidRDefault="009E799A" w:rsidP="009E79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Заседание </w:t>
            </w:r>
            <w:r w:rsidRPr="009E799A">
              <w:rPr>
                <w:rFonts w:ascii="Times New Roman" w:hAnsi="Times New Roman"/>
                <w:b/>
                <w:sz w:val="20"/>
                <w:szCs w:val="20"/>
              </w:rPr>
              <w:t>Комитета Союза ТПП Воронежской области по инв</w:t>
            </w:r>
            <w:r w:rsidRPr="009E799A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9E799A">
              <w:rPr>
                <w:rFonts w:ascii="Times New Roman" w:hAnsi="Times New Roman"/>
                <w:b/>
                <w:sz w:val="20"/>
                <w:szCs w:val="20"/>
              </w:rPr>
              <w:t>стиционному развитию и международному сотрудничеству</w:t>
            </w:r>
          </w:p>
          <w:p w:rsidR="000E5D8B" w:rsidRPr="002B0761" w:rsidRDefault="000E5D8B" w:rsidP="009E79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00" w:type="pct"/>
          </w:tcPr>
          <w:p w:rsidR="002B0761" w:rsidRPr="009E799A" w:rsidRDefault="009E799A" w:rsidP="00EB7D5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E799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Союз ТПП </w:t>
            </w:r>
            <w:proofErr w:type="gramStart"/>
            <w:r w:rsidRPr="009E799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ВО</w:t>
            </w:r>
            <w:proofErr w:type="gramEnd"/>
          </w:p>
        </w:tc>
        <w:tc>
          <w:tcPr>
            <w:tcW w:w="668" w:type="pct"/>
          </w:tcPr>
          <w:p w:rsidR="002B0761" w:rsidRPr="002B0761" w:rsidRDefault="002B0761" w:rsidP="00E62F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D8B" w:rsidRPr="00872586" w:rsidTr="00366803">
        <w:trPr>
          <w:cantSplit/>
          <w:trHeight w:val="20"/>
        </w:trPr>
        <w:tc>
          <w:tcPr>
            <w:tcW w:w="347" w:type="pct"/>
          </w:tcPr>
          <w:p w:rsidR="000E5D8B" w:rsidRPr="000E5D8B" w:rsidRDefault="000E5D8B" w:rsidP="00443F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D8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443F84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321" w:type="pct"/>
          </w:tcPr>
          <w:p w:rsidR="000E5D8B" w:rsidRPr="000E5D8B" w:rsidRDefault="000E5D8B" w:rsidP="00366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D8B">
              <w:rPr>
                <w:rFonts w:ascii="Times New Roman" w:hAnsi="Times New Roman"/>
                <w:b/>
                <w:sz w:val="20"/>
                <w:szCs w:val="20"/>
              </w:rPr>
              <w:t>24/11</w:t>
            </w:r>
          </w:p>
          <w:p w:rsidR="000E5D8B" w:rsidRPr="000E5D8B" w:rsidRDefault="000E5D8B" w:rsidP="00366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D8B">
              <w:rPr>
                <w:rFonts w:ascii="Times New Roman" w:hAnsi="Times New Roman"/>
                <w:b/>
                <w:sz w:val="20"/>
                <w:szCs w:val="20"/>
              </w:rPr>
              <w:t>11:00-</w:t>
            </w:r>
            <w:r w:rsidRPr="000E5D8B">
              <w:rPr>
                <w:rFonts w:ascii="Times New Roman" w:hAnsi="Times New Roman"/>
                <w:b/>
                <w:sz w:val="20"/>
                <w:szCs w:val="20"/>
              </w:rPr>
              <w:br/>
              <w:t>12:40</w:t>
            </w:r>
          </w:p>
        </w:tc>
        <w:tc>
          <w:tcPr>
            <w:tcW w:w="2764" w:type="pct"/>
          </w:tcPr>
          <w:p w:rsidR="000E5D8B" w:rsidRPr="000E5D8B" w:rsidRDefault="000E5D8B" w:rsidP="00366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D8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Практикум</w:t>
            </w:r>
            <w:r w:rsidRPr="000E5D8B">
              <w:rPr>
                <w:rFonts w:ascii="Times New Roman" w:hAnsi="Times New Roman"/>
                <w:b/>
                <w:sz w:val="20"/>
                <w:szCs w:val="20"/>
              </w:rPr>
              <w:t xml:space="preserve"> «Эффективные технологии малоэтажного строител</w:t>
            </w:r>
            <w:r w:rsidRPr="000E5D8B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0E5D8B">
              <w:rPr>
                <w:rFonts w:ascii="Times New Roman" w:hAnsi="Times New Roman"/>
                <w:b/>
                <w:sz w:val="20"/>
                <w:szCs w:val="20"/>
              </w:rPr>
              <w:t>ства»</w:t>
            </w:r>
          </w:p>
          <w:p w:rsidR="000E5D8B" w:rsidRPr="000E5D8B" w:rsidRDefault="000E5D8B" w:rsidP="00366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8B">
              <w:rPr>
                <w:rFonts w:ascii="Times New Roman" w:hAnsi="Times New Roman"/>
                <w:sz w:val="20"/>
                <w:szCs w:val="20"/>
              </w:rPr>
              <w:t xml:space="preserve">Модератор: </w:t>
            </w:r>
            <w:proofErr w:type="spellStart"/>
            <w:r w:rsidRPr="000E5D8B">
              <w:rPr>
                <w:rFonts w:ascii="Times New Roman" w:hAnsi="Times New Roman"/>
                <w:sz w:val="20"/>
                <w:szCs w:val="20"/>
              </w:rPr>
              <w:t>Золотухин</w:t>
            </w:r>
            <w:proofErr w:type="spellEnd"/>
            <w:r w:rsidRPr="000E5D8B">
              <w:rPr>
                <w:rFonts w:ascii="Times New Roman" w:hAnsi="Times New Roman"/>
                <w:sz w:val="20"/>
                <w:szCs w:val="20"/>
              </w:rPr>
              <w:t xml:space="preserve"> Сергей Николаевич, </w:t>
            </w:r>
            <w:proofErr w:type="spellStart"/>
            <w:r w:rsidRPr="000E5D8B">
              <w:rPr>
                <w:rFonts w:ascii="Times New Roman" w:hAnsi="Times New Roman"/>
                <w:sz w:val="20"/>
                <w:szCs w:val="20"/>
              </w:rPr>
              <w:t>д.т</w:t>
            </w:r>
            <w:proofErr w:type="gramStart"/>
            <w:r w:rsidRPr="000E5D8B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proofErr w:type="gramEnd"/>
            <w:r w:rsidRPr="000E5D8B">
              <w:rPr>
                <w:rFonts w:ascii="Times New Roman" w:hAnsi="Times New Roman"/>
                <w:sz w:val="20"/>
                <w:szCs w:val="20"/>
              </w:rPr>
              <w:t>, профессор, рез</w:t>
            </w:r>
            <w:r w:rsidRPr="000E5D8B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D8B">
              <w:rPr>
                <w:rFonts w:ascii="Times New Roman" w:hAnsi="Times New Roman"/>
                <w:sz w:val="20"/>
                <w:szCs w:val="20"/>
              </w:rPr>
              <w:t xml:space="preserve">дент </w:t>
            </w:r>
            <w:proofErr w:type="spellStart"/>
            <w:r w:rsidRPr="000E5D8B">
              <w:rPr>
                <w:rFonts w:ascii="Times New Roman" w:hAnsi="Times New Roman"/>
                <w:sz w:val="20"/>
                <w:szCs w:val="20"/>
              </w:rPr>
              <w:t>Бизнес-инкубатора</w:t>
            </w:r>
            <w:proofErr w:type="spellEnd"/>
            <w:r w:rsidRPr="000E5D8B">
              <w:rPr>
                <w:rFonts w:ascii="Times New Roman" w:hAnsi="Times New Roman"/>
                <w:sz w:val="20"/>
                <w:szCs w:val="20"/>
              </w:rPr>
              <w:t xml:space="preserve"> им. проф. Ю.М. Борисова </w:t>
            </w:r>
          </w:p>
          <w:p w:rsidR="000E5D8B" w:rsidRPr="000E5D8B" w:rsidRDefault="000E5D8B" w:rsidP="00366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5D8B">
              <w:rPr>
                <w:rFonts w:ascii="Times New Roman" w:hAnsi="Times New Roman"/>
                <w:b/>
                <w:sz w:val="20"/>
                <w:szCs w:val="20"/>
              </w:rPr>
              <w:t>Программа:</w:t>
            </w:r>
          </w:p>
          <w:p w:rsidR="000E5D8B" w:rsidRPr="000E5D8B" w:rsidRDefault="000E5D8B" w:rsidP="00366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8B">
              <w:rPr>
                <w:rFonts w:ascii="Times New Roman" w:hAnsi="Times New Roman"/>
                <w:sz w:val="20"/>
                <w:szCs w:val="20"/>
              </w:rPr>
              <w:t>- Опыт экспериментального малоэтажного строительства с использ</w:t>
            </w:r>
            <w:r w:rsidRPr="000E5D8B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D8B">
              <w:rPr>
                <w:rFonts w:ascii="Times New Roman" w:hAnsi="Times New Roman"/>
                <w:sz w:val="20"/>
                <w:szCs w:val="20"/>
              </w:rPr>
              <w:t xml:space="preserve">ванием технологий на основе гипсового вяжущего – Цыплаков А.Н., ООО «НЕО-ТЭК» (резидент </w:t>
            </w:r>
            <w:proofErr w:type="gramStart"/>
            <w:r w:rsidRPr="000E5D8B">
              <w:rPr>
                <w:rFonts w:ascii="Times New Roman" w:hAnsi="Times New Roman"/>
                <w:sz w:val="20"/>
                <w:szCs w:val="20"/>
              </w:rPr>
              <w:t>Бизнес-инкубатора</w:t>
            </w:r>
            <w:proofErr w:type="gramEnd"/>
            <w:r w:rsidRPr="000E5D8B">
              <w:rPr>
                <w:rFonts w:ascii="Times New Roman" w:hAnsi="Times New Roman"/>
                <w:sz w:val="20"/>
                <w:szCs w:val="20"/>
              </w:rPr>
              <w:t xml:space="preserve"> им. проф. Ю.М. Б</w:t>
            </w:r>
            <w:r w:rsidRPr="000E5D8B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D8B">
              <w:rPr>
                <w:rFonts w:ascii="Times New Roman" w:hAnsi="Times New Roman"/>
                <w:sz w:val="20"/>
                <w:szCs w:val="20"/>
              </w:rPr>
              <w:t>рисова)</w:t>
            </w:r>
          </w:p>
          <w:p w:rsidR="000E5D8B" w:rsidRPr="000E5D8B" w:rsidRDefault="000E5D8B" w:rsidP="00366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8B">
              <w:rPr>
                <w:rFonts w:ascii="Times New Roman" w:hAnsi="Times New Roman"/>
                <w:sz w:val="20"/>
                <w:szCs w:val="20"/>
              </w:rPr>
              <w:t>- Рациональное строительство малоэтажного жилья в сложных ги</w:t>
            </w:r>
            <w:r w:rsidRPr="000E5D8B">
              <w:rPr>
                <w:rFonts w:ascii="Times New Roman" w:hAnsi="Times New Roman"/>
                <w:sz w:val="20"/>
                <w:szCs w:val="20"/>
              </w:rPr>
              <w:t>д</w:t>
            </w:r>
            <w:r w:rsidRPr="000E5D8B">
              <w:rPr>
                <w:rFonts w:ascii="Times New Roman" w:hAnsi="Times New Roman"/>
                <w:sz w:val="20"/>
                <w:szCs w:val="20"/>
              </w:rPr>
              <w:t>рогеологических условиях и снижение стоимости строительства за счет повторного использования железобетонных конструкций –</w:t>
            </w:r>
          </w:p>
          <w:p w:rsidR="000E5D8B" w:rsidRPr="000E5D8B" w:rsidRDefault="000E5D8B" w:rsidP="00366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5D8B">
              <w:rPr>
                <w:rFonts w:ascii="Times New Roman" w:hAnsi="Times New Roman"/>
                <w:sz w:val="20"/>
                <w:szCs w:val="20"/>
              </w:rPr>
              <w:t>Золотухин</w:t>
            </w:r>
            <w:proofErr w:type="spellEnd"/>
            <w:r w:rsidRPr="000E5D8B">
              <w:rPr>
                <w:rFonts w:ascii="Times New Roman" w:hAnsi="Times New Roman"/>
                <w:sz w:val="20"/>
                <w:szCs w:val="20"/>
              </w:rPr>
              <w:t xml:space="preserve"> Сергей Николаевич, </w:t>
            </w:r>
            <w:proofErr w:type="spellStart"/>
            <w:r w:rsidRPr="000E5D8B">
              <w:rPr>
                <w:rFonts w:ascii="Times New Roman" w:hAnsi="Times New Roman"/>
                <w:sz w:val="20"/>
                <w:szCs w:val="20"/>
              </w:rPr>
              <w:t>д.т</w:t>
            </w:r>
            <w:proofErr w:type="gramStart"/>
            <w:r w:rsidRPr="000E5D8B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proofErr w:type="gramEnd"/>
            <w:r w:rsidRPr="000E5D8B">
              <w:rPr>
                <w:rFonts w:ascii="Times New Roman" w:hAnsi="Times New Roman"/>
                <w:sz w:val="20"/>
                <w:szCs w:val="20"/>
              </w:rPr>
              <w:t xml:space="preserve">, профессор, резидент </w:t>
            </w:r>
            <w:proofErr w:type="spellStart"/>
            <w:r w:rsidRPr="000E5D8B">
              <w:rPr>
                <w:rFonts w:ascii="Times New Roman" w:hAnsi="Times New Roman"/>
                <w:sz w:val="20"/>
                <w:szCs w:val="20"/>
              </w:rPr>
              <w:t>Бизнес-инкубатора</w:t>
            </w:r>
            <w:proofErr w:type="spellEnd"/>
            <w:r w:rsidRPr="000E5D8B">
              <w:rPr>
                <w:rFonts w:ascii="Times New Roman" w:hAnsi="Times New Roman"/>
                <w:sz w:val="20"/>
                <w:szCs w:val="20"/>
              </w:rPr>
              <w:t xml:space="preserve"> им. проф. Ю.М. Борисова, Вязов Александр Юрьевич аспирант, </w:t>
            </w:r>
          </w:p>
          <w:p w:rsidR="000E5D8B" w:rsidRPr="000E5D8B" w:rsidRDefault="000E5D8B" w:rsidP="00366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8B">
              <w:rPr>
                <w:rFonts w:ascii="Times New Roman" w:hAnsi="Times New Roman"/>
                <w:sz w:val="20"/>
                <w:szCs w:val="20"/>
              </w:rPr>
              <w:t>- Технология МНМ – инновационная технология деревянного дом</w:t>
            </w:r>
            <w:r w:rsidRPr="000E5D8B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D8B">
              <w:rPr>
                <w:rFonts w:ascii="Times New Roman" w:hAnsi="Times New Roman"/>
                <w:sz w:val="20"/>
                <w:szCs w:val="20"/>
              </w:rPr>
              <w:t>строения. – Дробышев Александр Владимирович, директор по те</w:t>
            </w:r>
            <w:r w:rsidRPr="000E5D8B">
              <w:rPr>
                <w:rFonts w:ascii="Times New Roman" w:hAnsi="Times New Roman"/>
                <w:sz w:val="20"/>
                <w:szCs w:val="20"/>
              </w:rPr>
              <w:t>х</w:t>
            </w:r>
            <w:r w:rsidRPr="000E5D8B">
              <w:rPr>
                <w:rFonts w:ascii="Times New Roman" w:hAnsi="Times New Roman"/>
                <w:sz w:val="20"/>
                <w:szCs w:val="20"/>
              </w:rPr>
              <w:t>нологиям компании «</w:t>
            </w:r>
            <w:proofErr w:type="spellStart"/>
            <w:r w:rsidRPr="000E5D8B">
              <w:rPr>
                <w:rFonts w:ascii="Times New Roman" w:hAnsi="Times New Roman"/>
                <w:sz w:val="20"/>
                <w:szCs w:val="20"/>
              </w:rPr>
              <w:t>Вудвилль</w:t>
            </w:r>
            <w:proofErr w:type="spellEnd"/>
            <w:r w:rsidRPr="000E5D8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E5D8B" w:rsidRPr="000E5D8B" w:rsidRDefault="000E5D8B" w:rsidP="00366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Стенд изучения энергосберегающих технологий строительных и промышленных объектов. Альтернативная энергетика. - </w:t>
            </w:r>
            <w:proofErr w:type="spellStart"/>
            <w:r w:rsidRPr="000E5D8B">
              <w:rPr>
                <w:rFonts w:ascii="Times New Roman" w:hAnsi="Times New Roman"/>
                <w:color w:val="000000"/>
                <w:sz w:val="20"/>
                <w:szCs w:val="20"/>
              </w:rPr>
              <w:t>Лащенов</w:t>
            </w:r>
            <w:proofErr w:type="spellEnd"/>
            <w:r w:rsidRPr="000E5D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Д.П., </w:t>
            </w:r>
            <w:proofErr w:type="spellStart"/>
            <w:r w:rsidRPr="000E5D8B">
              <w:rPr>
                <w:rFonts w:ascii="Times New Roman" w:hAnsi="Times New Roman"/>
                <w:color w:val="000000"/>
                <w:sz w:val="20"/>
                <w:szCs w:val="20"/>
              </w:rPr>
              <w:t>асп</w:t>
            </w:r>
            <w:proofErr w:type="spellEnd"/>
            <w:r w:rsidRPr="000E5D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каф. ЭАУТС ВГТУ, Кирилов А.Б., </w:t>
            </w:r>
            <w:proofErr w:type="spellStart"/>
            <w:r w:rsidRPr="000E5D8B">
              <w:rPr>
                <w:rFonts w:ascii="Times New Roman" w:hAnsi="Times New Roman"/>
                <w:color w:val="000000"/>
                <w:sz w:val="20"/>
                <w:szCs w:val="20"/>
              </w:rPr>
              <w:t>асп</w:t>
            </w:r>
            <w:proofErr w:type="spellEnd"/>
            <w:r w:rsidRPr="000E5D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каф. ЭАУТС ВГТУ, Иванов К.В., </w:t>
            </w:r>
            <w:proofErr w:type="spellStart"/>
            <w:r w:rsidRPr="000E5D8B">
              <w:rPr>
                <w:rFonts w:ascii="Times New Roman" w:hAnsi="Times New Roman"/>
                <w:color w:val="000000"/>
                <w:sz w:val="20"/>
                <w:szCs w:val="20"/>
              </w:rPr>
              <w:t>асп</w:t>
            </w:r>
            <w:proofErr w:type="spellEnd"/>
            <w:r w:rsidRPr="000E5D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каф. ЭАУТС ВГТУ. </w:t>
            </w:r>
          </w:p>
        </w:tc>
        <w:tc>
          <w:tcPr>
            <w:tcW w:w="900" w:type="pct"/>
          </w:tcPr>
          <w:p w:rsidR="000E5D8B" w:rsidRPr="000E5D8B" w:rsidRDefault="000E5D8B" w:rsidP="00366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E5D8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Кафедра строител</w:t>
            </w:r>
            <w:r w:rsidRPr="000E5D8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ь</w:t>
            </w:r>
            <w:r w:rsidRPr="000E5D8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ных конструкций, оснований и фунд</w:t>
            </w:r>
            <w:r w:rsidRPr="000E5D8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</w:t>
            </w:r>
            <w:r w:rsidRPr="000E5D8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ментов им. проф. Ю.М. Борисова</w:t>
            </w:r>
          </w:p>
          <w:p w:rsidR="000E5D8B" w:rsidRPr="000E5D8B" w:rsidRDefault="000E5D8B" w:rsidP="00366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5D8B" w:rsidRPr="000E5D8B" w:rsidRDefault="000E5D8B" w:rsidP="00366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</w:tcPr>
          <w:p w:rsidR="000E5D8B" w:rsidRPr="00872586" w:rsidRDefault="000E5D8B" w:rsidP="00366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D8B">
              <w:rPr>
                <w:rFonts w:ascii="Times New Roman" w:hAnsi="Times New Roman"/>
                <w:sz w:val="20"/>
                <w:szCs w:val="20"/>
              </w:rPr>
              <w:t>Приглашаются: домостро</w:t>
            </w:r>
            <w:r w:rsidRPr="000E5D8B">
              <w:rPr>
                <w:rFonts w:ascii="Times New Roman" w:hAnsi="Times New Roman"/>
                <w:sz w:val="20"/>
                <w:szCs w:val="20"/>
              </w:rPr>
              <w:t>и</w:t>
            </w:r>
            <w:r w:rsidRPr="000E5D8B">
              <w:rPr>
                <w:rFonts w:ascii="Times New Roman" w:hAnsi="Times New Roman"/>
                <w:sz w:val="20"/>
                <w:szCs w:val="20"/>
              </w:rPr>
              <w:t>тельные орг</w:t>
            </w:r>
            <w:r w:rsidRPr="000E5D8B">
              <w:rPr>
                <w:rFonts w:ascii="Times New Roman" w:hAnsi="Times New Roman"/>
                <w:sz w:val="20"/>
                <w:szCs w:val="20"/>
              </w:rPr>
              <w:t>а</w:t>
            </w:r>
            <w:r w:rsidRPr="000E5D8B">
              <w:rPr>
                <w:rFonts w:ascii="Times New Roman" w:hAnsi="Times New Roman"/>
                <w:sz w:val="20"/>
                <w:szCs w:val="20"/>
              </w:rPr>
              <w:t>низации, пр</w:t>
            </w:r>
            <w:r w:rsidRPr="000E5D8B">
              <w:rPr>
                <w:rFonts w:ascii="Times New Roman" w:hAnsi="Times New Roman"/>
                <w:sz w:val="20"/>
                <w:szCs w:val="20"/>
              </w:rPr>
              <w:t>о</w:t>
            </w:r>
            <w:r w:rsidRPr="000E5D8B">
              <w:rPr>
                <w:rFonts w:ascii="Times New Roman" w:hAnsi="Times New Roman"/>
                <w:sz w:val="20"/>
                <w:szCs w:val="20"/>
              </w:rPr>
              <w:t>ектные бюро, застройщики коттеджных поселков, р</w:t>
            </w:r>
            <w:r w:rsidRPr="000E5D8B">
              <w:rPr>
                <w:rFonts w:ascii="Times New Roman" w:hAnsi="Times New Roman"/>
                <w:sz w:val="20"/>
                <w:szCs w:val="20"/>
              </w:rPr>
              <w:t>у</w:t>
            </w:r>
            <w:r w:rsidRPr="000E5D8B">
              <w:rPr>
                <w:rFonts w:ascii="Times New Roman" w:hAnsi="Times New Roman"/>
                <w:sz w:val="20"/>
                <w:szCs w:val="20"/>
              </w:rPr>
              <w:t>ководители девелоперских проектов, час</w:t>
            </w:r>
            <w:r w:rsidRPr="000E5D8B">
              <w:rPr>
                <w:rFonts w:ascii="Times New Roman" w:hAnsi="Times New Roman"/>
                <w:sz w:val="20"/>
                <w:szCs w:val="20"/>
              </w:rPr>
              <w:t>т</w:t>
            </w:r>
            <w:r w:rsidRPr="000E5D8B">
              <w:rPr>
                <w:rFonts w:ascii="Times New Roman" w:hAnsi="Times New Roman"/>
                <w:sz w:val="20"/>
                <w:szCs w:val="20"/>
              </w:rPr>
              <w:t>ные застро</w:t>
            </w:r>
            <w:r w:rsidRPr="000E5D8B">
              <w:rPr>
                <w:rFonts w:ascii="Times New Roman" w:hAnsi="Times New Roman"/>
                <w:sz w:val="20"/>
                <w:szCs w:val="20"/>
              </w:rPr>
              <w:t>й</w:t>
            </w:r>
            <w:r w:rsidRPr="000E5D8B">
              <w:rPr>
                <w:rFonts w:ascii="Times New Roman" w:hAnsi="Times New Roman"/>
                <w:sz w:val="20"/>
                <w:szCs w:val="20"/>
              </w:rPr>
              <w:t>щики</w:t>
            </w:r>
          </w:p>
        </w:tc>
      </w:tr>
      <w:tr w:rsidR="00162415" w:rsidRPr="00716514" w:rsidTr="00162415">
        <w:trPr>
          <w:cantSplit/>
          <w:trHeight w:val="20"/>
        </w:trPr>
        <w:tc>
          <w:tcPr>
            <w:tcW w:w="347" w:type="pct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162415" w:rsidRPr="002B0761" w:rsidRDefault="00162415" w:rsidP="00D60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Фойе корп. 1</w:t>
            </w: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2415" w:rsidRPr="002B0761" w:rsidRDefault="00162415" w:rsidP="00D60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/11</w:t>
            </w:r>
          </w:p>
          <w:p w:rsidR="00162415" w:rsidRPr="002B0761" w:rsidRDefault="00162415" w:rsidP="00D60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:00</w:t>
            </w:r>
          </w:p>
        </w:tc>
        <w:tc>
          <w:tcPr>
            <w:tcW w:w="2764" w:type="pct"/>
            <w:tcBorders>
              <w:left w:val="single" w:sz="4" w:space="0" w:color="auto"/>
              <w:right w:val="nil"/>
            </w:tcBorders>
            <w:shd w:val="clear" w:color="auto" w:fill="C6D9F1" w:themeFill="text2" w:themeFillTint="33"/>
          </w:tcPr>
          <w:p w:rsidR="00162415" w:rsidRPr="00716514" w:rsidRDefault="00162415" w:rsidP="00D60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 xml:space="preserve">Церемония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награждения участников 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 xml:space="preserve"> выставки «Строительство. Осень 2016: Ключ на старт!»</w:t>
            </w:r>
          </w:p>
        </w:tc>
        <w:tc>
          <w:tcPr>
            <w:tcW w:w="900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162415" w:rsidRPr="00716514" w:rsidRDefault="00162415" w:rsidP="00D606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left w:val="nil"/>
            </w:tcBorders>
            <w:shd w:val="clear" w:color="auto" w:fill="C6D9F1" w:themeFill="text2" w:themeFillTint="33"/>
          </w:tcPr>
          <w:p w:rsidR="00162415" w:rsidRPr="00716514" w:rsidRDefault="00162415" w:rsidP="00D606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33F2" w:rsidRPr="00872586" w:rsidTr="00EC33F2">
        <w:trPr>
          <w:cantSplit/>
          <w:trHeight w:val="20"/>
        </w:trPr>
        <w:tc>
          <w:tcPr>
            <w:tcW w:w="347" w:type="pct"/>
            <w:shd w:val="clear" w:color="auto" w:fill="auto"/>
          </w:tcPr>
          <w:p w:rsidR="00EC33F2" w:rsidRPr="00366803" w:rsidRDefault="00EC33F2" w:rsidP="00EC33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6803">
              <w:rPr>
                <w:rFonts w:ascii="Times New Roman" w:hAnsi="Times New Roman"/>
                <w:b/>
                <w:sz w:val="20"/>
                <w:szCs w:val="20"/>
              </w:rPr>
              <w:t>ЦКП</w:t>
            </w:r>
          </w:p>
        </w:tc>
        <w:tc>
          <w:tcPr>
            <w:tcW w:w="321" w:type="pct"/>
            <w:shd w:val="clear" w:color="auto" w:fill="auto"/>
          </w:tcPr>
          <w:p w:rsidR="00EC33F2" w:rsidRPr="00366803" w:rsidRDefault="00EC33F2" w:rsidP="00EC33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6803">
              <w:rPr>
                <w:rFonts w:ascii="Times New Roman" w:hAnsi="Times New Roman"/>
                <w:b/>
                <w:sz w:val="20"/>
                <w:szCs w:val="20"/>
              </w:rPr>
              <w:t>24/11</w:t>
            </w:r>
          </w:p>
          <w:p w:rsidR="00EC33F2" w:rsidRPr="00366803" w:rsidRDefault="00EC33F2" w:rsidP="004912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6803">
              <w:rPr>
                <w:rFonts w:ascii="Times New Roman" w:hAnsi="Times New Roman"/>
                <w:b/>
                <w:sz w:val="20"/>
                <w:szCs w:val="20"/>
              </w:rPr>
              <w:t>13:</w:t>
            </w:r>
            <w:r w:rsidR="004912D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66803">
              <w:rPr>
                <w:rFonts w:ascii="Times New Roman" w:hAnsi="Times New Roman"/>
                <w:b/>
                <w:sz w:val="20"/>
                <w:szCs w:val="20"/>
              </w:rPr>
              <w:t>0-</w:t>
            </w:r>
            <w:r w:rsidRPr="00366803">
              <w:rPr>
                <w:rFonts w:ascii="Times New Roman" w:hAnsi="Times New Roman"/>
                <w:b/>
                <w:sz w:val="20"/>
                <w:szCs w:val="20"/>
              </w:rPr>
              <w:br/>
              <w:t>14:40</w:t>
            </w:r>
          </w:p>
        </w:tc>
        <w:tc>
          <w:tcPr>
            <w:tcW w:w="2764" w:type="pct"/>
            <w:shd w:val="clear" w:color="auto" w:fill="auto"/>
          </w:tcPr>
          <w:p w:rsidR="00EC33F2" w:rsidRPr="00366803" w:rsidRDefault="00EC33F2" w:rsidP="00EC33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68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Мастер-класс</w:t>
            </w:r>
            <w:r w:rsidRPr="00366803">
              <w:rPr>
                <w:rFonts w:ascii="Times New Roman" w:hAnsi="Times New Roman"/>
                <w:b/>
                <w:sz w:val="20"/>
                <w:szCs w:val="20"/>
              </w:rPr>
              <w:t xml:space="preserve"> «Практические подходы к определению качества строительных материалов, изделий и конструкций» </w:t>
            </w:r>
          </w:p>
          <w:p w:rsidR="00EC33F2" w:rsidRPr="00366803" w:rsidRDefault="00EC33F2" w:rsidP="00EC3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803">
              <w:rPr>
                <w:rFonts w:ascii="Times New Roman" w:hAnsi="Times New Roman"/>
                <w:sz w:val="20"/>
                <w:szCs w:val="20"/>
                <w:u w:val="single"/>
              </w:rPr>
              <w:t>Модераторы:</w:t>
            </w:r>
          </w:p>
          <w:p w:rsidR="00EC33F2" w:rsidRPr="00366803" w:rsidRDefault="00EC33F2" w:rsidP="00EC3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6803">
              <w:rPr>
                <w:rFonts w:ascii="Times New Roman" w:hAnsi="Times New Roman"/>
                <w:sz w:val="20"/>
                <w:szCs w:val="20"/>
              </w:rPr>
              <w:t>Хорохордин</w:t>
            </w:r>
            <w:proofErr w:type="spellEnd"/>
            <w:r w:rsidRPr="00366803">
              <w:rPr>
                <w:rFonts w:ascii="Times New Roman" w:hAnsi="Times New Roman"/>
                <w:sz w:val="20"/>
                <w:szCs w:val="20"/>
              </w:rPr>
              <w:t xml:space="preserve"> Алексей Митрофанович директор Центра Коллективн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о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го Пользования им. проф. Ю.М. Борисова</w:t>
            </w:r>
          </w:p>
          <w:p w:rsidR="00EC33F2" w:rsidRPr="00366803" w:rsidRDefault="00EC33F2" w:rsidP="00EC3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803">
              <w:rPr>
                <w:rFonts w:ascii="Times New Roman" w:hAnsi="Times New Roman"/>
                <w:sz w:val="20"/>
                <w:szCs w:val="20"/>
              </w:rPr>
              <w:t>Усачев Александр Михайлович, зам. начальника управления научно-исследовательской деятельности</w:t>
            </w:r>
          </w:p>
          <w:p w:rsidR="00EC33F2" w:rsidRPr="00366803" w:rsidRDefault="00EC33F2" w:rsidP="00EC33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6803">
              <w:rPr>
                <w:rFonts w:ascii="Times New Roman" w:hAnsi="Times New Roman"/>
                <w:b/>
                <w:sz w:val="20"/>
                <w:szCs w:val="20"/>
              </w:rPr>
              <w:t>Программа:</w:t>
            </w:r>
          </w:p>
          <w:p w:rsidR="00EC33F2" w:rsidRPr="00366803" w:rsidRDefault="00EC33F2" w:rsidP="00EC3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803">
              <w:rPr>
                <w:rFonts w:ascii="Times New Roman" w:hAnsi="Times New Roman"/>
                <w:sz w:val="20"/>
                <w:szCs w:val="20"/>
              </w:rPr>
              <w:t>- Оценка физико-механических свой</w:t>
            </w:r>
            <w:proofErr w:type="gramStart"/>
            <w:r w:rsidRPr="00366803">
              <w:rPr>
                <w:rFonts w:ascii="Times New Roman" w:hAnsi="Times New Roman"/>
                <w:sz w:val="20"/>
                <w:szCs w:val="20"/>
              </w:rPr>
              <w:t>ств стр</w:t>
            </w:r>
            <w:proofErr w:type="gramEnd"/>
            <w:r w:rsidRPr="00366803">
              <w:rPr>
                <w:rFonts w:ascii="Times New Roman" w:hAnsi="Times New Roman"/>
                <w:sz w:val="20"/>
                <w:szCs w:val="20"/>
              </w:rPr>
              <w:t>оительных материалов и изделий</w:t>
            </w:r>
          </w:p>
          <w:p w:rsidR="00EC33F2" w:rsidRPr="00366803" w:rsidRDefault="00EC33F2" w:rsidP="00EC3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803">
              <w:rPr>
                <w:rFonts w:ascii="Times New Roman" w:hAnsi="Times New Roman"/>
                <w:sz w:val="20"/>
                <w:szCs w:val="20"/>
              </w:rPr>
              <w:t>- Атомно-эмиссионный спектральный анализ, как экспресс метод определения химического состава углеродистых и низколегирова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н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ных сталей</w:t>
            </w:r>
          </w:p>
          <w:p w:rsidR="00EC33F2" w:rsidRPr="00366803" w:rsidRDefault="00EC33F2" w:rsidP="00EC3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803">
              <w:rPr>
                <w:rFonts w:ascii="Times New Roman" w:hAnsi="Times New Roman"/>
                <w:sz w:val="20"/>
                <w:szCs w:val="20"/>
              </w:rPr>
              <w:t>- Сравнительная характеристика физико-механических свойств м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е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таллической и композитной арматуры</w:t>
            </w:r>
          </w:p>
          <w:p w:rsidR="00EC33F2" w:rsidRPr="00366803" w:rsidRDefault="00EC33F2" w:rsidP="00EC3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803">
              <w:rPr>
                <w:rFonts w:ascii="Times New Roman" w:hAnsi="Times New Roman"/>
                <w:sz w:val="20"/>
                <w:szCs w:val="20"/>
              </w:rPr>
              <w:t>- Визуализация поверхностей нано-размерных образцов</w:t>
            </w:r>
          </w:p>
          <w:p w:rsidR="00EC33F2" w:rsidRPr="00366803" w:rsidRDefault="00EC33F2" w:rsidP="00EC3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803">
              <w:rPr>
                <w:rFonts w:ascii="Times New Roman" w:hAnsi="Times New Roman"/>
                <w:sz w:val="20"/>
                <w:szCs w:val="20"/>
              </w:rPr>
              <w:t>- Определение гранулометрических характеристик порошковых м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а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териалов</w:t>
            </w:r>
          </w:p>
          <w:p w:rsidR="00EC33F2" w:rsidRPr="00366803" w:rsidRDefault="00EC33F2" w:rsidP="00EC3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803">
              <w:rPr>
                <w:rFonts w:ascii="Times New Roman" w:hAnsi="Times New Roman"/>
                <w:sz w:val="20"/>
                <w:szCs w:val="20"/>
              </w:rPr>
              <w:t>- Разрушающие и неразрушающие методы контроля в строительстве</w:t>
            </w:r>
          </w:p>
          <w:p w:rsidR="00EC33F2" w:rsidRPr="00366803" w:rsidRDefault="00EC33F2" w:rsidP="00EC3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803">
              <w:rPr>
                <w:rFonts w:ascii="Times New Roman" w:hAnsi="Times New Roman"/>
                <w:sz w:val="20"/>
                <w:szCs w:val="20"/>
              </w:rPr>
              <w:t>- Определение прочности при сжатии бетонных образцов, кирпича, тротуарной плитки</w:t>
            </w:r>
          </w:p>
          <w:p w:rsidR="00EC33F2" w:rsidRPr="00366803" w:rsidRDefault="00EC33F2" w:rsidP="00EC3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803">
              <w:rPr>
                <w:rFonts w:ascii="Times New Roman" w:hAnsi="Times New Roman"/>
                <w:sz w:val="20"/>
                <w:szCs w:val="20"/>
              </w:rPr>
              <w:t>- Определение физико-механических свойств металлической и ко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м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позитной арматуры</w:t>
            </w:r>
          </w:p>
          <w:p w:rsidR="00EC33F2" w:rsidRPr="00366803" w:rsidRDefault="00EC33F2" w:rsidP="00EC3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803">
              <w:rPr>
                <w:rFonts w:ascii="Times New Roman" w:hAnsi="Times New Roman"/>
                <w:sz w:val="20"/>
                <w:szCs w:val="20"/>
              </w:rPr>
              <w:t>- Определение химического состава сталей и определение марки ст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а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ли</w:t>
            </w:r>
          </w:p>
          <w:p w:rsidR="00EC33F2" w:rsidRPr="00366803" w:rsidRDefault="00EC33F2" w:rsidP="00EC3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803">
              <w:rPr>
                <w:rFonts w:ascii="Times New Roman" w:hAnsi="Times New Roman"/>
                <w:sz w:val="20"/>
                <w:szCs w:val="20"/>
              </w:rPr>
              <w:t>- Определение ударной вязкости сталей различных марок при но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р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мальной и пониженных температурах (-40 и -60 °С)</w:t>
            </w:r>
            <w:proofErr w:type="gramEnd"/>
          </w:p>
          <w:p w:rsidR="00EC33F2" w:rsidRPr="00366803" w:rsidRDefault="00EC33F2" w:rsidP="00EC3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803">
              <w:rPr>
                <w:rFonts w:ascii="Times New Roman" w:hAnsi="Times New Roman"/>
                <w:sz w:val="20"/>
                <w:szCs w:val="20"/>
              </w:rPr>
              <w:t xml:space="preserve">- Определение циклической </w:t>
            </w:r>
            <w:proofErr w:type="spellStart"/>
            <w:r w:rsidRPr="00366803">
              <w:rPr>
                <w:rFonts w:ascii="Times New Roman" w:hAnsi="Times New Roman"/>
                <w:sz w:val="20"/>
                <w:szCs w:val="20"/>
              </w:rPr>
              <w:t>трещиностойкости</w:t>
            </w:r>
            <w:proofErr w:type="spellEnd"/>
            <w:r w:rsidRPr="00366803">
              <w:rPr>
                <w:rFonts w:ascii="Times New Roman" w:hAnsi="Times New Roman"/>
                <w:sz w:val="20"/>
                <w:szCs w:val="20"/>
              </w:rPr>
              <w:t xml:space="preserve"> и усталости матери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а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лов</w:t>
            </w:r>
          </w:p>
          <w:p w:rsidR="00EC33F2" w:rsidRPr="00366803" w:rsidRDefault="00EC33F2" w:rsidP="00EC3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803">
              <w:rPr>
                <w:rFonts w:ascii="Times New Roman" w:hAnsi="Times New Roman"/>
                <w:sz w:val="20"/>
                <w:szCs w:val="20"/>
              </w:rPr>
              <w:t>- Определение прочности бетона неразрушающим (ультразвук, уда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р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ный импульс, отрыв со скалыванием) методом</w:t>
            </w:r>
          </w:p>
        </w:tc>
        <w:tc>
          <w:tcPr>
            <w:tcW w:w="900" w:type="pct"/>
            <w:shd w:val="clear" w:color="auto" w:fill="auto"/>
          </w:tcPr>
          <w:p w:rsidR="00EC33F2" w:rsidRPr="00366803" w:rsidRDefault="00EC33F2" w:rsidP="00EC33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668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Центр коллекти</w:t>
            </w:r>
            <w:r w:rsidRPr="003668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</w:t>
            </w:r>
            <w:r w:rsidRPr="003668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ного пользования им. проф. Ю.М. Б</w:t>
            </w:r>
            <w:r w:rsidRPr="003668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</w:t>
            </w:r>
            <w:r w:rsidRPr="003668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рисова;</w:t>
            </w:r>
          </w:p>
          <w:p w:rsidR="00EC33F2" w:rsidRPr="00366803" w:rsidRDefault="00EC33F2" w:rsidP="00EC33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668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Кафедра технологии строительных м</w:t>
            </w:r>
            <w:r w:rsidRPr="003668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</w:t>
            </w:r>
            <w:r w:rsidRPr="003668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териалов, изделий и конструкций</w:t>
            </w:r>
          </w:p>
          <w:p w:rsidR="00EC33F2" w:rsidRPr="00366803" w:rsidRDefault="00EC33F2" w:rsidP="00EC3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33F2" w:rsidRPr="00366803" w:rsidRDefault="00EC33F2" w:rsidP="00EC3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803">
              <w:rPr>
                <w:rFonts w:ascii="Times New Roman" w:hAnsi="Times New Roman"/>
                <w:sz w:val="20"/>
                <w:szCs w:val="20"/>
              </w:rPr>
              <w:t>Демонстрация во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з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можностей новейш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е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го испытательного оборудования для оценки физико-механических, физ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и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ко-химических свой</w:t>
            </w:r>
            <w:proofErr w:type="gramStart"/>
            <w:r w:rsidRPr="00366803">
              <w:rPr>
                <w:rFonts w:ascii="Times New Roman" w:hAnsi="Times New Roman"/>
                <w:sz w:val="20"/>
                <w:szCs w:val="20"/>
              </w:rPr>
              <w:t>ств стр</w:t>
            </w:r>
            <w:proofErr w:type="gramEnd"/>
            <w:r w:rsidRPr="00366803">
              <w:rPr>
                <w:rFonts w:ascii="Times New Roman" w:hAnsi="Times New Roman"/>
                <w:sz w:val="20"/>
                <w:szCs w:val="20"/>
              </w:rPr>
              <w:t>оител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ь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ных материалов, и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з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делий и конструкций</w:t>
            </w:r>
          </w:p>
          <w:p w:rsidR="00EC33F2" w:rsidRPr="00366803" w:rsidRDefault="00EC33F2" w:rsidP="00EC33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66803">
              <w:rPr>
                <w:rFonts w:ascii="Times New Roman" w:hAnsi="Times New Roman"/>
                <w:sz w:val="20"/>
                <w:szCs w:val="20"/>
              </w:rPr>
              <w:t>Натурные испытаний материалов, изделий и конструкций (в том числе продукции предоставленной участниками мер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о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приятия)</w:t>
            </w:r>
          </w:p>
        </w:tc>
        <w:tc>
          <w:tcPr>
            <w:tcW w:w="668" w:type="pct"/>
            <w:shd w:val="clear" w:color="auto" w:fill="auto"/>
          </w:tcPr>
          <w:p w:rsidR="00EC33F2" w:rsidRPr="00872586" w:rsidRDefault="00EC33F2" w:rsidP="00EC33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803">
              <w:rPr>
                <w:rFonts w:ascii="Times New Roman" w:hAnsi="Times New Roman"/>
                <w:sz w:val="20"/>
                <w:szCs w:val="20"/>
              </w:rPr>
              <w:t>Приглашаются: строители, проектировщ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и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ки, специал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и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сты в области инструме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н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тального ко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н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троля качества строительных материалов и конструкций, специалисты отделов сна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б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</w:tr>
      <w:tr w:rsidR="000E5D8B" w:rsidRPr="00716514" w:rsidTr="00366803">
        <w:trPr>
          <w:cantSplit/>
          <w:trHeight w:val="20"/>
        </w:trPr>
        <w:tc>
          <w:tcPr>
            <w:tcW w:w="347" w:type="pct"/>
            <w:shd w:val="clear" w:color="auto" w:fill="auto"/>
          </w:tcPr>
          <w:p w:rsidR="000E5D8B" w:rsidRPr="00366803" w:rsidRDefault="000E5D8B" w:rsidP="00366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6803">
              <w:rPr>
                <w:rFonts w:ascii="Times New Roman" w:hAnsi="Times New Roman"/>
                <w:b/>
                <w:sz w:val="20"/>
                <w:szCs w:val="20"/>
              </w:rPr>
              <w:t>3220</w:t>
            </w:r>
          </w:p>
        </w:tc>
        <w:tc>
          <w:tcPr>
            <w:tcW w:w="321" w:type="pct"/>
          </w:tcPr>
          <w:p w:rsidR="000E5D8B" w:rsidRPr="00366803" w:rsidRDefault="000E5D8B" w:rsidP="00366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6803">
              <w:rPr>
                <w:rFonts w:ascii="Times New Roman" w:hAnsi="Times New Roman"/>
                <w:b/>
                <w:sz w:val="20"/>
                <w:szCs w:val="20"/>
              </w:rPr>
              <w:t>24/11</w:t>
            </w:r>
          </w:p>
          <w:p w:rsidR="000E5D8B" w:rsidRPr="00366803" w:rsidRDefault="000E5D8B" w:rsidP="00EC33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6803">
              <w:rPr>
                <w:rFonts w:ascii="Times New Roman" w:hAnsi="Times New Roman"/>
                <w:b/>
                <w:sz w:val="20"/>
                <w:szCs w:val="20"/>
              </w:rPr>
              <w:t>13:</w:t>
            </w:r>
            <w:r w:rsidR="00EC33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66803">
              <w:rPr>
                <w:rFonts w:ascii="Times New Roman" w:hAnsi="Times New Roman"/>
                <w:b/>
                <w:sz w:val="20"/>
                <w:szCs w:val="20"/>
              </w:rPr>
              <w:t>0-1</w:t>
            </w:r>
            <w:r w:rsidR="00EC33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6680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EC33F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36680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764" w:type="pct"/>
          </w:tcPr>
          <w:p w:rsidR="000E5D8B" w:rsidRPr="00366803" w:rsidRDefault="000E5D8B" w:rsidP="00366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68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Круглый стол</w:t>
            </w:r>
            <w:r w:rsidRPr="00366803">
              <w:rPr>
                <w:rFonts w:ascii="Times New Roman" w:hAnsi="Times New Roman"/>
                <w:b/>
                <w:sz w:val="20"/>
                <w:szCs w:val="20"/>
              </w:rPr>
              <w:t xml:space="preserve"> «Оптимизация затрат по обеспечению пожарной безопасности при проектировании, строительстве и эксплуат</w:t>
            </w:r>
            <w:r w:rsidRPr="0036680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366803">
              <w:rPr>
                <w:rFonts w:ascii="Times New Roman" w:hAnsi="Times New Roman"/>
                <w:b/>
                <w:sz w:val="20"/>
                <w:szCs w:val="20"/>
              </w:rPr>
              <w:t>ции зданий»</w:t>
            </w:r>
          </w:p>
          <w:p w:rsidR="000E5D8B" w:rsidRPr="00366803" w:rsidRDefault="000E5D8B" w:rsidP="00366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803">
              <w:rPr>
                <w:rFonts w:ascii="Times New Roman" w:hAnsi="Times New Roman"/>
                <w:sz w:val="20"/>
                <w:szCs w:val="20"/>
                <w:u w:val="single"/>
              </w:rPr>
              <w:t>Модератор</w:t>
            </w:r>
            <w:r w:rsidRPr="0036680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 xml:space="preserve"> Сушко Елена Анатольевна, к.т.н., заведующий кафедрой пожарной и промышленной безопасности ВГТУ</w:t>
            </w:r>
          </w:p>
          <w:p w:rsidR="000E5D8B" w:rsidRPr="00366803" w:rsidRDefault="000E5D8B" w:rsidP="00366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6803">
              <w:rPr>
                <w:rFonts w:ascii="Times New Roman" w:hAnsi="Times New Roman"/>
                <w:b/>
                <w:sz w:val="20"/>
                <w:szCs w:val="20"/>
              </w:rPr>
              <w:t>Программа</w:t>
            </w:r>
          </w:p>
          <w:p w:rsidR="000E5D8B" w:rsidRPr="00366803" w:rsidRDefault="000E5D8B" w:rsidP="00366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803">
              <w:rPr>
                <w:rFonts w:ascii="Times New Roman" w:hAnsi="Times New Roman"/>
                <w:sz w:val="20"/>
                <w:szCs w:val="20"/>
              </w:rPr>
              <w:t>- Поддержка предпринимательского сообщества в области обеспеч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е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 xml:space="preserve">ния пожарной безопасности в рамках реформирования </w:t>
            </w:r>
            <w:proofErr w:type="gramStart"/>
            <w:r w:rsidRPr="00366803">
              <w:rPr>
                <w:rFonts w:ascii="Times New Roman" w:hAnsi="Times New Roman"/>
                <w:sz w:val="20"/>
                <w:szCs w:val="20"/>
              </w:rPr>
              <w:t>контроль-надзорной</w:t>
            </w:r>
            <w:proofErr w:type="gramEnd"/>
            <w:r w:rsidRPr="00366803">
              <w:rPr>
                <w:rFonts w:ascii="Times New Roman" w:hAnsi="Times New Roman"/>
                <w:sz w:val="20"/>
                <w:szCs w:val="20"/>
              </w:rPr>
              <w:t xml:space="preserve"> деятельности МЧС России. – </w:t>
            </w:r>
            <w:proofErr w:type="spellStart"/>
            <w:r w:rsidRPr="00366803">
              <w:rPr>
                <w:rFonts w:ascii="Times New Roman" w:hAnsi="Times New Roman"/>
                <w:sz w:val="20"/>
                <w:szCs w:val="20"/>
              </w:rPr>
              <w:t>Баранкевич</w:t>
            </w:r>
            <w:proofErr w:type="spellEnd"/>
            <w:r w:rsidRPr="00366803">
              <w:rPr>
                <w:rFonts w:ascii="Times New Roman" w:hAnsi="Times New Roman"/>
                <w:sz w:val="20"/>
                <w:szCs w:val="20"/>
              </w:rPr>
              <w:t xml:space="preserve"> Роман Валерь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е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вич, заместитель начальника управления надзорной деятельности и профилактической работы ГУ МЧС России по Воронежской области</w:t>
            </w:r>
          </w:p>
          <w:p w:rsidR="000E5D8B" w:rsidRPr="00366803" w:rsidRDefault="000E5D8B" w:rsidP="00366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803">
              <w:rPr>
                <w:rFonts w:ascii="Times New Roman" w:hAnsi="Times New Roman"/>
                <w:sz w:val="20"/>
                <w:szCs w:val="20"/>
              </w:rPr>
              <w:t>- Современные требования по оптимизации систем противопожарной защиты в различных зданиях. – Наумов Дмитрий Иванович, начал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ь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 xml:space="preserve">ник отдела специализированных экспертиз ГАУ </w:t>
            </w:r>
            <w:proofErr w:type="gramStart"/>
            <w:r w:rsidRPr="00366803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366803">
              <w:rPr>
                <w:rFonts w:ascii="Times New Roman" w:hAnsi="Times New Roman"/>
                <w:sz w:val="20"/>
                <w:szCs w:val="20"/>
              </w:rPr>
              <w:t xml:space="preserve"> «Центр </w:t>
            </w:r>
            <w:proofErr w:type="spellStart"/>
            <w:r w:rsidRPr="00366803">
              <w:rPr>
                <w:rFonts w:ascii="Times New Roman" w:hAnsi="Times New Roman"/>
                <w:sz w:val="20"/>
                <w:szCs w:val="20"/>
              </w:rPr>
              <w:t>госэк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с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пертизы</w:t>
            </w:r>
            <w:proofErr w:type="spellEnd"/>
            <w:r w:rsidRPr="00366803">
              <w:rPr>
                <w:rFonts w:ascii="Times New Roman" w:hAnsi="Times New Roman"/>
                <w:sz w:val="20"/>
                <w:szCs w:val="20"/>
              </w:rPr>
              <w:t xml:space="preserve"> по Воронежской области»</w:t>
            </w:r>
          </w:p>
          <w:p w:rsidR="000E5D8B" w:rsidRPr="00366803" w:rsidRDefault="000E5D8B" w:rsidP="00366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803">
              <w:rPr>
                <w:rFonts w:ascii="Times New Roman" w:hAnsi="Times New Roman"/>
                <w:sz w:val="20"/>
                <w:szCs w:val="20"/>
              </w:rPr>
              <w:t>- Проблемы противопожарного нормирования, приводящие к нео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п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равданным затратам и пути их решения. – Грошев Александр Дми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т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риевич, профессор кафедры пожарной и промышленной безопасн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о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сти ВГТУ</w:t>
            </w:r>
          </w:p>
          <w:p w:rsidR="000E5D8B" w:rsidRPr="00366803" w:rsidRDefault="000E5D8B" w:rsidP="00366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803">
              <w:rPr>
                <w:rFonts w:ascii="Times New Roman" w:hAnsi="Times New Roman"/>
                <w:sz w:val="20"/>
                <w:szCs w:val="20"/>
              </w:rPr>
              <w:t>- Направления оптимизации затрат по обеспечению пожарной без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о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 xml:space="preserve">пасности при строительстве объектов. – </w:t>
            </w:r>
            <w:proofErr w:type="spellStart"/>
            <w:r w:rsidRPr="00366803">
              <w:rPr>
                <w:rFonts w:ascii="Times New Roman" w:hAnsi="Times New Roman"/>
                <w:sz w:val="20"/>
                <w:szCs w:val="20"/>
              </w:rPr>
              <w:t>Однолько</w:t>
            </w:r>
            <w:proofErr w:type="spellEnd"/>
            <w:r w:rsidRPr="00366803">
              <w:rPr>
                <w:rFonts w:ascii="Times New Roman" w:hAnsi="Times New Roman"/>
                <w:sz w:val="20"/>
                <w:szCs w:val="20"/>
              </w:rPr>
              <w:t xml:space="preserve"> Андрей Андре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е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вич, профессор кафедры пожарной и промышленной безопасности ВГТУ</w:t>
            </w:r>
          </w:p>
          <w:p w:rsidR="000E5D8B" w:rsidRPr="00366803" w:rsidRDefault="000E5D8B" w:rsidP="00366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803">
              <w:rPr>
                <w:rFonts w:ascii="Times New Roman" w:hAnsi="Times New Roman"/>
                <w:sz w:val="20"/>
                <w:szCs w:val="20"/>
              </w:rPr>
              <w:t>- Характерные ошибки проектирования в области обеспечения п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о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 xml:space="preserve">жарной безопасности. – </w:t>
            </w:r>
            <w:proofErr w:type="spellStart"/>
            <w:r w:rsidRPr="00366803">
              <w:rPr>
                <w:rFonts w:ascii="Times New Roman" w:hAnsi="Times New Roman"/>
                <w:sz w:val="20"/>
                <w:szCs w:val="20"/>
              </w:rPr>
              <w:t>Каурковский</w:t>
            </w:r>
            <w:proofErr w:type="spellEnd"/>
            <w:r w:rsidRPr="00366803">
              <w:rPr>
                <w:rFonts w:ascii="Times New Roman" w:hAnsi="Times New Roman"/>
                <w:sz w:val="20"/>
                <w:szCs w:val="20"/>
              </w:rPr>
              <w:t xml:space="preserve"> Юрий Дмитриевич, аттест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о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ванный эксперт проектной документации в области пожарной без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о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пасности</w:t>
            </w:r>
          </w:p>
          <w:p w:rsidR="000E5D8B" w:rsidRPr="00366803" w:rsidRDefault="000E5D8B" w:rsidP="00366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803">
              <w:rPr>
                <w:rFonts w:ascii="Times New Roman" w:hAnsi="Times New Roman"/>
                <w:sz w:val="20"/>
                <w:szCs w:val="20"/>
              </w:rPr>
              <w:t xml:space="preserve">- Выявление </w:t>
            </w:r>
            <w:proofErr w:type="gramStart"/>
            <w:r w:rsidRPr="00366803">
              <w:rPr>
                <w:rFonts w:ascii="Times New Roman" w:hAnsi="Times New Roman"/>
                <w:sz w:val="20"/>
                <w:szCs w:val="20"/>
              </w:rPr>
              <w:t>ошибок проектирования систем противопожарной з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а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щиты объектов проектирования</w:t>
            </w:r>
            <w:proofErr w:type="gramEnd"/>
            <w:r w:rsidRPr="00366803">
              <w:rPr>
                <w:rFonts w:ascii="Times New Roman" w:hAnsi="Times New Roman"/>
                <w:sz w:val="20"/>
                <w:szCs w:val="20"/>
              </w:rPr>
              <w:t xml:space="preserve"> на ранней стадии посредством пр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и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менения BIM-технологий. – Ситников Игорь Викторович, старший преподаватель кафедры пожарной и промышленной безопасности ВГТУ</w:t>
            </w:r>
          </w:p>
          <w:p w:rsidR="000E5D8B" w:rsidRPr="00366803" w:rsidRDefault="000E5D8B" w:rsidP="00366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803">
              <w:rPr>
                <w:rFonts w:ascii="Times New Roman" w:hAnsi="Times New Roman"/>
                <w:sz w:val="20"/>
                <w:szCs w:val="20"/>
              </w:rPr>
              <w:t xml:space="preserve">- Противоречия в требованиях норм по пожарной и промышленной безопасности к комплексам по переработке зерна. – </w:t>
            </w:r>
            <w:proofErr w:type="spellStart"/>
            <w:r w:rsidRPr="00366803">
              <w:rPr>
                <w:rFonts w:ascii="Times New Roman" w:hAnsi="Times New Roman"/>
                <w:sz w:val="20"/>
                <w:szCs w:val="20"/>
              </w:rPr>
              <w:t>Чигбу</w:t>
            </w:r>
            <w:proofErr w:type="spellEnd"/>
            <w:r w:rsidRPr="00366803">
              <w:rPr>
                <w:rFonts w:ascii="Times New Roman" w:hAnsi="Times New Roman"/>
                <w:sz w:val="20"/>
                <w:szCs w:val="20"/>
              </w:rPr>
              <w:t xml:space="preserve"> Ирина Александровна, ведущий инженер в группе противопожарной защ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и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366803">
              <w:rPr>
                <w:rFonts w:ascii="Times New Roman" w:hAnsi="Times New Roman"/>
                <w:sz w:val="20"/>
                <w:szCs w:val="20"/>
              </w:rPr>
              <w:t>ы ООО</w:t>
            </w:r>
            <w:proofErr w:type="gramEnd"/>
            <w:r w:rsidRPr="00366803">
              <w:rPr>
                <w:rFonts w:ascii="Times New Roman" w:hAnsi="Times New Roman"/>
                <w:sz w:val="20"/>
                <w:szCs w:val="20"/>
              </w:rPr>
              <w:t xml:space="preserve"> «Предупреждение, защита, помощь»</w:t>
            </w:r>
          </w:p>
          <w:p w:rsidR="000E5D8B" w:rsidRPr="00366803" w:rsidRDefault="000E5D8B" w:rsidP="00366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803">
              <w:rPr>
                <w:rFonts w:ascii="Times New Roman" w:hAnsi="Times New Roman"/>
                <w:sz w:val="20"/>
                <w:szCs w:val="20"/>
              </w:rPr>
              <w:t>- Подведение итогов, выработка итоговых документов</w:t>
            </w:r>
          </w:p>
        </w:tc>
        <w:tc>
          <w:tcPr>
            <w:tcW w:w="900" w:type="pct"/>
          </w:tcPr>
          <w:p w:rsidR="000E5D8B" w:rsidRPr="00366803" w:rsidRDefault="000E5D8B" w:rsidP="00366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668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Кафедра пожарной и промышленной безопасности </w:t>
            </w:r>
          </w:p>
          <w:p w:rsidR="000E5D8B" w:rsidRPr="00366803" w:rsidRDefault="000E5D8B" w:rsidP="00366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5D8B" w:rsidRPr="00366803" w:rsidRDefault="000E5D8B" w:rsidP="00366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803">
              <w:rPr>
                <w:rFonts w:ascii="Times New Roman" w:hAnsi="Times New Roman"/>
                <w:sz w:val="20"/>
                <w:szCs w:val="20"/>
              </w:rPr>
              <w:t>Обеспечение пожа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р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 xml:space="preserve">ной безопасности — важный, сложный, наукоемкий и </w:t>
            </w:r>
            <w:proofErr w:type="spellStart"/>
            <w:r w:rsidRPr="00366803">
              <w:rPr>
                <w:rFonts w:ascii="Times New Roman" w:hAnsi="Times New Roman"/>
                <w:sz w:val="20"/>
                <w:szCs w:val="20"/>
              </w:rPr>
              <w:t>выс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о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козатратный</w:t>
            </w:r>
            <w:proofErr w:type="spellEnd"/>
            <w:r w:rsidRPr="00366803">
              <w:rPr>
                <w:rFonts w:ascii="Times New Roman" w:hAnsi="Times New Roman"/>
                <w:sz w:val="20"/>
                <w:szCs w:val="20"/>
              </w:rPr>
              <w:t xml:space="preserve"> процесс.</w:t>
            </w:r>
          </w:p>
          <w:p w:rsidR="000E5D8B" w:rsidRPr="00366803" w:rsidRDefault="000E5D8B" w:rsidP="00366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5D8B" w:rsidRPr="00366803" w:rsidRDefault="000E5D8B" w:rsidP="00366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803">
              <w:rPr>
                <w:rFonts w:ascii="Times New Roman" w:hAnsi="Times New Roman"/>
                <w:sz w:val="20"/>
                <w:szCs w:val="20"/>
              </w:rPr>
              <w:t>Выявление проблем обеспечения ПБ, в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ы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работка путей их э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ф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фективного решения, позволяющих обе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с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печить достаточный уровень ПБ наряду с оптимизацией затрат на обеспечение без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о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пасности — актуал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ь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ная задача.</w:t>
            </w:r>
          </w:p>
        </w:tc>
        <w:tc>
          <w:tcPr>
            <w:tcW w:w="668" w:type="pct"/>
          </w:tcPr>
          <w:p w:rsidR="000E5D8B" w:rsidRPr="00716514" w:rsidRDefault="000E5D8B" w:rsidP="00366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803">
              <w:rPr>
                <w:rFonts w:ascii="Times New Roman" w:hAnsi="Times New Roman"/>
                <w:sz w:val="20"/>
                <w:szCs w:val="20"/>
              </w:rPr>
              <w:t>Заказчики, з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а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стройщики, проектировщ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и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ки, эксплуат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а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ционники, эк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с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перты проек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т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ной докуме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н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тации в обла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с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ти обеспечения пожарной, профильные кафедры обр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а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зовательных учреждений для выработки единых подх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о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дов в поним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а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нии проблем и выработки н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а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правлений их решения</w:t>
            </w:r>
          </w:p>
        </w:tc>
      </w:tr>
      <w:tr w:rsidR="00366803" w:rsidRPr="00716514" w:rsidTr="00366803">
        <w:trPr>
          <w:cantSplit/>
          <w:trHeight w:val="20"/>
        </w:trPr>
        <w:tc>
          <w:tcPr>
            <w:tcW w:w="347" w:type="pct"/>
          </w:tcPr>
          <w:p w:rsidR="00366803" w:rsidRPr="00366803" w:rsidRDefault="00366803" w:rsidP="00443F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680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443F84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321" w:type="pct"/>
          </w:tcPr>
          <w:p w:rsidR="00366803" w:rsidRPr="00366803" w:rsidRDefault="00366803" w:rsidP="00366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6803">
              <w:rPr>
                <w:rFonts w:ascii="Times New Roman" w:hAnsi="Times New Roman"/>
                <w:b/>
                <w:sz w:val="20"/>
                <w:szCs w:val="20"/>
              </w:rPr>
              <w:t>24/11</w:t>
            </w:r>
          </w:p>
          <w:p w:rsidR="00366803" w:rsidRPr="00366803" w:rsidRDefault="00366803" w:rsidP="008D5B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680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D5B9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6680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8D5B9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66803">
              <w:rPr>
                <w:rFonts w:ascii="Times New Roman" w:hAnsi="Times New Roman"/>
                <w:b/>
                <w:sz w:val="20"/>
                <w:szCs w:val="20"/>
              </w:rPr>
              <w:t>0-</w:t>
            </w:r>
            <w:r w:rsidRPr="00366803">
              <w:rPr>
                <w:rFonts w:ascii="Times New Roman" w:hAnsi="Times New Roman"/>
                <w:b/>
                <w:sz w:val="20"/>
                <w:szCs w:val="20"/>
              </w:rPr>
              <w:br/>
              <w:t>1</w:t>
            </w:r>
            <w:r w:rsidR="008D5B9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6680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8D5B9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764" w:type="pct"/>
          </w:tcPr>
          <w:p w:rsidR="00366803" w:rsidRPr="00366803" w:rsidRDefault="00366803" w:rsidP="00366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68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Круглый стол</w:t>
            </w:r>
            <w:r w:rsidRPr="00366803">
              <w:rPr>
                <w:rFonts w:ascii="Times New Roman" w:hAnsi="Times New Roman"/>
                <w:b/>
                <w:sz w:val="20"/>
                <w:szCs w:val="20"/>
              </w:rPr>
              <w:t xml:space="preserve"> «Технологии очистки сточных вод с последующей утилизацией органических отходов»</w:t>
            </w:r>
          </w:p>
          <w:p w:rsidR="00366803" w:rsidRPr="00366803" w:rsidRDefault="00366803" w:rsidP="00366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803">
              <w:rPr>
                <w:rFonts w:ascii="Times New Roman" w:hAnsi="Times New Roman"/>
                <w:sz w:val="20"/>
                <w:szCs w:val="20"/>
                <w:u w:val="single"/>
              </w:rPr>
              <w:t>Модератор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 xml:space="preserve">: Захаров Пётр Дмитриевич – зав. лаб. кафедры </w:t>
            </w:r>
            <w:proofErr w:type="spellStart"/>
            <w:r w:rsidRPr="00366803">
              <w:rPr>
                <w:rFonts w:ascii="Times New Roman" w:hAnsi="Times New Roman"/>
                <w:sz w:val="20"/>
                <w:szCs w:val="20"/>
              </w:rPr>
              <w:t>ГВиВ</w:t>
            </w:r>
            <w:proofErr w:type="spellEnd"/>
            <w:r w:rsidRPr="00366803">
              <w:rPr>
                <w:rFonts w:ascii="Times New Roman" w:hAnsi="Times New Roman"/>
                <w:sz w:val="20"/>
                <w:szCs w:val="20"/>
              </w:rPr>
              <w:t xml:space="preserve"> ВГТУ</w:t>
            </w:r>
          </w:p>
          <w:p w:rsidR="00366803" w:rsidRPr="00366803" w:rsidRDefault="00366803" w:rsidP="00366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6803">
              <w:rPr>
                <w:rFonts w:ascii="Times New Roman" w:hAnsi="Times New Roman"/>
                <w:b/>
                <w:sz w:val="20"/>
                <w:szCs w:val="20"/>
              </w:rPr>
              <w:t>Программа:</w:t>
            </w:r>
          </w:p>
          <w:p w:rsidR="00366803" w:rsidRPr="00366803" w:rsidRDefault="00366803" w:rsidP="00366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80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366803">
              <w:rPr>
                <w:rFonts w:ascii="Times New Roman" w:hAnsi="Times New Roman"/>
                <w:sz w:val="20"/>
                <w:szCs w:val="20"/>
              </w:rPr>
              <w:t>Электрофлотационная</w:t>
            </w:r>
            <w:proofErr w:type="spellEnd"/>
            <w:r w:rsidRPr="00366803">
              <w:rPr>
                <w:rFonts w:ascii="Times New Roman" w:hAnsi="Times New Roman"/>
                <w:sz w:val="20"/>
                <w:szCs w:val="20"/>
              </w:rPr>
              <w:t xml:space="preserve"> технология очистки сточных вод с посл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е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дующей утилизацией органических отходов. – Евсеев Евгений Па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в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 xml:space="preserve">лович, кандидат технических наук, доцент кафедры </w:t>
            </w:r>
            <w:proofErr w:type="spellStart"/>
            <w:r w:rsidRPr="00366803">
              <w:rPr>
                <w:rFonts w:ascii="Times New Roman" w:hAnsi="Times New Roman"/>
                <w:sz w:val="20"/>
                <w:szCs w:val="20"/>
              </w:rPr>
              <w:t>ГВиВ</w:t>
            </w:r>
            <w:proofErr w:type="spellEnd"/>
            <w:r w:rsidRPr="00366803">
              <w:rPr>
                <w:rFonts w:ascii="Times New Roman" w:hAnsi="Times New Roman"/>
                <w:sz w:val="20"/>
                <w:szCs w:val="20"/>
              </w:rPr>
              <w:t xml:space="preserve"> ВГТУ </w:t>
            </w:r>
          </w:p>
          <w:p w:rsidR="00366803" w:rsidRPr="00366803" w:rsidRDefault="00366803" w:rsidP="00366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803">
              <w:rPr>
                <w:rFonts w:ascii="Times New Roman" w:hAnsi="Times New Roman"/>
                <w:sz w:val="20"/>
                <w:szCs w:val="20"/>
              </w:rPr>
              <w:t xml:space="preserve">- Обработка осадков сточных вод известью. – Щербаков Владимир Иванович,  д.т.н., профессор кафедры </w:t>
            </w:r>
            <w:proofErr w:type="spellStart"/>
            <w:r w:rsidRPr="00366803">
              <w:rPr>
                <w:rFonts w:ascii="Times New Roman" w:hAnsi="Times New Roman"/>
                <w:sz w:val="20"/>
                <w:szCs w:val="20"/>
              </w:rPr>
              <w:t>ГВиВ</w:t>
            </w:r>
            <w:proofErr w:type="spellEnd"/>
            <w:r w:rsidRPr="00366803">
              <w:rPr>
                <w:rFonts w:ascii="Times New Roman" w:hAnsi="Times New Roman"/>
                <w:sz w:val="20"/>
                <w:szCs w:val="20"/>
              </w:rPr>
              <w:t xml:space="preserve"> ВГТУ </w:t>
            </w:r>
          </w:p>
          <w:p w:rsidR="00366803" w:rsidRPr="00366803" w:rsidRDefault="00366803" w:rsidP="00366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803">
              <w:rPr>
                <w:rFonts w:ascii="Times New Roman" w:hAnsi="Times New Roman"/>
                <w:sz w:val="20"/>
                <w:szCs w:val="20"/>
              </w:rPr>
              <w:t xml:space="preserve">- Новые технологии утилизации отходов карт хранения очистных сооружений – Шалимов Юрий Николаевич, д.т.н. </w:t>
            </w:r>
          </w:p>
          <w:p w:rsidR="00366803" w:rsidRPr="00366803" w:rsidRDefault="00366803" w:rsidP="00366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803">
              <w:rPr>
                <w:rFonts w:ascii="Times New Roman" w:hAnsi="Times New Roman"/>
                <w:sz w:val="20"/>
                <w:szCs w:val="20"/>
              </w:rPr>
              <w:t>- Концепция локальных очистных сооружений мясоперерабатыва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ю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щих предприятий. – Захаров Пётр Дмитриевич, зав</w:t>
            </w:r>
            <w:proofErr w:type="gramStart"/>
            <w:r w:rsidRPr="00366803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366803">
              <w:rPr>
                <w:rFonts w:ascii="Times New Roman" w:hAnsi="Times New Roman"/>
                <w:sz w:val="20"/>
                <w:szCs w:val="20"/>
              </w:rPr>
              <w:t xml:space="preserve">аб. каф. </w:t>
            </w:r>
            <w:proofErr w:type="spellStart"/>
            <w:r w:rsidRPr="00366803">
              <w:rPr>
                <w:rFonts w:ascii="Times New Roman" w:hAnsi="Times New Roman"/>
                <w:sz w:val="20"/>
                <w:szCs w:val="20"/>
              </w:rPr>
              <w:t>ГВиВ</w:t>
            </w:r>
            <w:proofErr w:type="spellEnd"/>
            <w:r w:rsidRPr="00366803">
              <w:rPr>
                <w:rFonts w:ascii="Times New Roman" w:hAnsi="Times New Roman"/>
                <w:sz w:val="20"/>
                <w:szCs w:val="20"/>
              </w:rPr>
              <w:t xml:space="preserve"> ВГТУ</w:t>
            </w:r>
          </w:p>
        </w:tc>
        <w:tc>
          <w:tcPr>
            <w:tcW w:w="900" w:type="pct"/>
          </w:tcPr>
          <w:p w:rsidR="00366803" w:rsidRPr="00366803" w:rsidRDefault="00366803" w:rsidP="00366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3668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Кафедра гидравл</w:t>
            </w:r>
            <w:r w:rsidRPr="003668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</w:t>
            </w:r>
            <w:r w:rsidRPr="0036680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ки, водоснабжения и водоотведения</w:t>
            </w:r>
          </w:p>
          <w:p w:rsidR="00366803" w:rsidRPr="00366803" w:rsidRDefault="00366803" w:rsidP="00366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66803" w:rsidRPr="00366803" w:rsidRDefault="00366803" w:rsidP="00366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803">
              <w:rPr>
                <w:rFonts w:ascii="Times New Roman" w:hAnsi="Times New Roman"/>
                <w:sz w:val="20"/>
                <w:szCs w:val="20"/>
              </w:rPr>
              <w:t>О последних разр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а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ботках в области очистки промышле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н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ных сточных вод, обработке и утилиз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а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ции осадков</w:t>
            </w:r>
          </w:p>
        </w:tc>
        <w:tc>
          <w:tcPr>
            <w:tcW w:w="668" w:type="pct"/>
          </w:tcPr>
          <w:p w:rsidR="00366803" w:rsidRPr="00716514" w:rsidRDefault="00366803" w:rsidP="003668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6803">
              <w:rPr>
                <w:rFonts w:ascii="Times New Roman" w:hAnsi="Times New Roman"/>
                <w:sz w:val="20"/>
                <w:szCs w:val="20"/>
              </w:rPr>
              <w:t>Проектиро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в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щики систем водоотведения, монтажники, эксплуат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и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рующие орг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а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низации, пре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д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ставители оч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и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стных соор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у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жений, экол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о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гических орг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а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низаций,  пре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д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ставители м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я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соперерабат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ы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вающих пре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д</w:t>
            </w:r>
            <w:r w:rsidRPr="00366803">
              <w:rPr>
                <w:rFonts w:ascii="Times New Roman" w:hAnsi="Times New Roman"/>
                <w:sz w:val="20"/>
                <w:szCs w:val="20"/>
              </w:rPr>
              <w:t>приятий</w:t>
            </w:r>
          </w:p>
        </w:tc>
      </w:tr>
      <w:tr w:rsidR="00162415" w:rsidRPr="00716514" w:rsidTr="00D606CC">
        <w:trPr>
          <w:cantSplit/>
          <w:trHeight w:val="20"/>
        </w:trPr>
        <w:tc>
          <w:tcPr>
            <w:tcW w:w="347" w:type="pct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162415" w:rsidRPr="002B0761" w:rsidRDefault="00162415" w:rsidP="00D60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Фойе корп. 1</w:t>
            </w: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62415" w:rsidRPr="002B0761" w:rsidRDefault="00162415" w:rsidP="00D60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/11</w:t>
            </w:r>
          </w:p>
          <w:p w:rsidR="00162415" w:rsidRPr="002B0761" w:rsidRDefault="00162415" w:rsidP="001624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>:00</w:t>
            </w:r>
          </w:p>
        </w:tc>
        <w:tc>
          <w:tcPr>
            <w:tcW w:w="2764" w:type="pct"/>
            <w:tcBorders>
              <w:left w:val="single" w:sz="4" w:space="0" w:color="auto"/>
              <w:right w:val="nil"/>
            </w:tcBorders>
            <w:shd w:val="clear" w:color="auto" w:fill="C6D9F1" w:themeFill="text2" w:themeFillTint="33"/>
          </w:tcPr>
          <w:p w:rsidR="00162415" w:rsidRPr="00716514" w:rsidRDefault="00162415" w:rsidP="00D606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Закрытие </w:t>
            </w:r>
            <w:r w:rsidRPr="002B0761">
              <w:rPr>
                <w:rFonts w:ascii="Times New Roman" w:hAnsi="Times New Roman"/>
                <w:b/>
                <w:sz w:val="20"/>
                <w:szCs w:val="20"/>
              </w:rPr>
              <w:t xml:space="preserve"> выставки «Строительство. Осень 2016: Ключ на старт!»</w:t>
            </w:r>
          </w:p>
        </w:tc>
        <w:tc>
          <w:tcPr>
            <w:tcW w:w="900" w:type="pct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162415" w:rsidRPr="00716514" w:rsidRDefault="00162415" w:rsidP="00D606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pct"/>
            <w:tcBorders>
              <w:left w:val="nil"/>
            </w:tcBorders>
            <w:shd w:val="clear" w:color="auto" w:fill="C6D9F1" w:themeFill="text2" w:themeFillTint="33"/>
          </w:tcPr>
          <w:p w:rsidR="00162415" w:rsidRPr="00716514" w:rsidRDefault="00162415" w:rsidP="00D606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560D4" w:rsidRDefault="00B560D4" w:rsidP="00816F61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7F2664" w:rsidRPr="00A4741A" w:rsidRDefault="007F2664" w:rsidP="00223A3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7F2664" w:rsidRPr="00A4741A" w:rsidSect="00762A93">
      <w:footerReference w:type="default" r:id="rId8"/>
      <w:pgSz w:w="11906" w:h="16838" w:code="9"/>
      <w:pgMar w:top="425" w:right="425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6D4" w:rsidRDefault="009066D4" w:rsidP="000167FF">
      <w:pPr>
        <w:spacing w:after="0" w:line="240" w:lineRule="auto"/>
      </w:pPr>
      <w:r>
        <w:separator/>
      </w:r>
    </w:p>
  </w:endnote>
  <w:endnote w:type="continuationSeparator" w:id="1">
    <w:p w:rsidR="009066D4" w:rsidRDefault="009066D4" w:rsidP="0001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6D4" w:rsidRDefault="009066D4" w:rsidP="00762A93">
    <w:pPr>
      <w:pStyle w:val="a6"/>
      <w:jc w:val="right"/>
    </w:pPr>
    <w:fldSimple w:instr=" PAGE   \* MERGEFORMAT ">
      <w:r w:rsidR="001B6FCB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6D4" w:rsidRDefault="009066D4" w:rsidP="000167FF">
      <w:pPr>
        <w:spacing w:after="0" w:line="240" w:lineRule="auto"/>
      </w:pPr>
      <w:r>
        <w:separator/>
      </w:r>
    </w:p>
  </w:footnote>
  <w:footnote w:type="continuationSeparator" w:id="1">
    <w:p w:rsidR="009066D4" w:rsidRDefault="009066D4" w:rsidP="00016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aps w:val="0"/>
        <w:smallCaps w:val="0"/>
        <w:color w:val="373E4D"/>
        <w:spacing w:val="0"/>
        <w:sz w:val="22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caps w:val="0"/>
        <w:smallCaps w:val="0"/>
        <w:color w:val="373E4D"/>
        <w:spacing w:val="0"/>
        <w:sz w:val="22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caps w:val="0"/>
        <w:smallCaps w:val="0"/>
        <w:color w:val="373E4D"/>
        <w:spacing w:val="0"/>
        <w:sz w:val="22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0B5C2B"/>
    <w:multiLevelType w:val="hybridMultilevel"/>
    <w:tmpl w:val="4F7CD71A"/>
    <w:lvl w:ilvl="0" w:tplc="0419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">
    <w:nsid w:val="050F3C32"/>
    <w:multiLevelType w:val="hybridMultilevel"/>
    <w:tmpl w:val="35BE1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21738"/>
    <w:multiLevelType w:val="hybridMultilevel"/>
    <w:tmpl w:val="00FAD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40647"/>
    <w:multiLevelType w:val="hybridMultilevel"/>
    <w:tmpl w:val="E152B010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7">
    <w:nsid w:val="1A044A2A"/>
    <w:multiLevelType w:val="hybridMultilevel"/>
    <w:tmpl w:val="F7CCFA88"/>
    <w:lvl w:ilvl="0" w:tplc="ED685C7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A47C2"/>
    <w:multiLevelType w:val="hybridMultilevel"/>
    <w:tmpl w:val="364A0FC0"/>
    <w:lvl w:ilvl="0" w:tplc="28D83024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86461"/>
    <w:multiLevelType w:val="hybridMultilevel"/>
    <w:tmpl w:val="33EAF748"/>
    <w:lvl w:ilvl="0" w:tplc="1BDE65F8">
      <w:start w:val="1"/>
      <w:numFmt w:val="decimal"/>
      <w:lvlText w:val="%1."/>
      <w:lvlJc w:val="left"/>
      <w:pPr>
        <w:ind w:left="6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10">
    <w:nsid w:val="321D4D4F"/>
    <w:multiLevelType w:val="hybridMultilevel"/>
    <w:tmpl w:val="A20E5B18"/>
    <w:lvl w:ilvl="0" w:tplc="555AD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75305D"/>
    <w:multiLevelType w:val="hybridMultilevel"/>
    <w:tmpl w:val="E430B65A"/>
    <w:lvl w:ilvl="0" w:tplc="3264B4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E2020"/>
    <w:multiLevelType w:val="hybridMultilevel"/>
    <w:tmpl w:val="FD788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C337C"/>
    <w:multiLevelType w:val="hybridMultilevel"/>
    <w:tmpl w:val="656ECD80"/>
    <w:lvl w:ilvl="0" w:tplc="51E400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F834983"/>
    <w:multiLevelType w:val="hybridMultilevel"/>
    <w:tmpl w:val="88D0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D64FFC"/>
    <w:multiLevelType w:val="hybridMultilevel"/>
    <w:tmpl w:val="68D87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46E377B"/>
    <w:multiLevelType w:val="hybridMultilevel"/>
    <w:tmpl w:val="88D0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657639"/>
    <w:multiLevelType w:val="hybridMultilevel"/>
    <w:tmpl w:val="BED21C90"/>
    <w:lvl w:ilvl="0" w:tplc="EA74F0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16"/>
  </w:num>
  <w:num w:numId="9">
    <w:abstractNumId w:val="14"/>
  </w:num>
  <w:num w:numId="10">
    <w:abstractNumId w:val="9"/>
  </w:num>
  <w:num w:numId="11">
    <w:abstractNumId w:val="8"/>
  </w:num>
  <w:num w:numId="12">
    <w:abstractNumId w:val="7"/>
  </w:num>
  <w:num w:numId="13">
    <w:abstractNumId w:val="10"/>
  </w:num>
  <w:num w:numId="14">
    <w:abstractNumId w:val="17"/>
  </w:num>
  <w:num w:numId="15">
    <w:abstractNumId w:val="5"/>
  </w:num>
  <w:num w:numId="16">
    <w:abstractNumId w:val="13"/>
  </w:num>
  <w:num w:numId="17">
    <w:abstractNumId w:val="1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87041"/>
  </w:hdrShapeDefaults>
  <w:footnotePr>
    <w:footnote w:id="0"/>
    <w:footnote w:id="1"/>
  </w:footnotePr>
  <w:endnotePr>
    <w:endnote w:id="0"/>
    <w:endnote w:id="1"/>
  </w:endnotePr>
  <w:compat/>
  <w:rsids>
    <w:rsidRoot w:val="00AD59A4"/>
    <w:rsid w:val="00003AB2"/>
    <w:rsid w:val="00005BF2"/>
    <w:rsid w:val="00005DD9"/>
    <w:rsid w:val="00006698"/>
    <w:rsid w:val="00014DFB"/>
    <w:rsid w:val="00015526"/>
    <w:rsid w:val="000167FF"/>
    <w:rsid w:val="00027643"/>
    <w:rsid w:val="00030CE3"/>
    <w:rsid w:val="000334E0"/>
    <w:rsid w:val="00033B5A"/>
    <w:rsid w:val="00033DF6"/>
    <w:rsid w:val="00033E14"/>
    <w:rsid w:val="000340E2"/>
    <w:rsid w:val="000351F2"/>
    <w:rsid w:val="000434F0"/>
    <w:rsid w:val="00046CFF"/>
    <w:rsid w:val="000473B5"/>
    <w:rsid w:val="00054238"/>
    <w:rsid w:val="0005489F"/>
    <w:rsid w:val="00056982"/>
    <w:rsid w:val="00062188"/>
    <w:rsid w:val="00064EC6"/>
    <w:rsid w:val="000651DE"/>
    <w:rsid w:val="00067AB6"/>
    <w:rsid w:val="00073495"/>
    <w:rsid w:val="00082B43"/>
    <w:rsid w:val="00084425"/>
    <w:rsid w:val="00086F04"/>
    <w:rsid w:val="0008731A"/>
    <w:rsid w:val="000873D4"/>
    <w:rsid w:val="0009154D"/>
    <w:rsid w:val="00094695"/>
    <w:rsid w:val="000949EE"/>
    <w:rsid w:val="0009671A"/>
    <w:rsid w:val="000A4804"/>
    <w:rsid w:val="000A5CB2"/>
    <w:rsid w:val="000B0781"/>
    <w:rsid w:val="000B103E"/>
    <w:rsid w:val="000B6DAB"/>
    <w:rsid w:val="000C2E1C"/>
    <w:rsid w:val="000C398D"/>
    <w:rsid w:val="000C5A00"/>
    <w:rsid w:val="000D116B"/>
    <w:rsid w:val="000E5D8B"/>
    <w:rsid w:val="000E7725"/>
    <w:rsid w:val="000F328D"/>
    <w:rsid w:val="000F586D"/>
    <w:rsid w:val="0010106D"/>
    <w:rsid w:val="00110ABE"/>
    <w:rsid w:val="00111137"/>
    <w:rsid w:val="0011694D"/>
    <w:rsid w:val="00120B4A"/>
    <w:rsid w:val="00121EDF"/>
    <w:rsid w:val="001232E7"/>
    <w:rsid w:val="001235F0"/>
    <w:rsid w:val="001350C6"/>
    <w:rsid w:val="00136BCC"/>
    <w:rsid w:val="00140AEC"/>
    <w:rsid w:val="00142E23"/>
    <w:rsid w:val="00143138"/>
    <w:rsid w:val="0015387C"/>
    <w:rsid w:val="001548C4"/>
    <w:rsid w:val="001569D8"/>
    <w:rsid w:val="0015776D"/>
    <w:rsid w:val="00160C8E"/>
    <w:rsid w:val="00161B5D"/>
    <w:rsid w:val="00162415"/>
    <w:rsid w:val="0016255B"/>
    <w:rsid w:val="00174256"/>
    <w:rsid w:val="00180B36"/>
    <w:rsid w:val="00181D77"/>
    <w:rsid w:val="001853AC"/>
    <w:rsid w:val="001854EF"/>
    <w:rsid w:val="001865F4"/>
    <w:rsid w:val="001905C8"/>
    <w:rsid w:val="00192085"/>
    <w:rsid w:val="00193C22"/>
    <w:rsid w:val="00195B22"/>
    <w:rsid w:val="001A34F8"/>
    <w:rsid w:val="001A42B9"/>
    <w:rsid w:val="001B2FD0"/>
    <w:rsid w:val="001B5501"/>
    <w:rsid w:val="001B59DB"/>
    <w:rsid w:val="001B6FCB"/>
    <w:rsid w:val="001B76F4"/>
    <w:rsid w:val="001C0A13"/>
    <w:rsid w:val="001C406E"/>
    <w:rsid w:val="001D2A84"/>
    <w:rsid w:val="001E0D8F"/>
    <w:rsid w:val="001E334B"/>
    <w:rsid w:val="001E62F3"/>
    <w:rsid w:val="001E74CE"/>
    <w:rsid w:val="001F3B9B"/>
    <w:rsid w:val="001F458F"/>
    <w:rsid w:val="001F6CD5"/>
    <w:rsid w:val="0020144A"/>
    <w:rsid w:val="0020319D"/>
    <w:rsid w:val="002031C3"/>
    <w:rsid w:val="00203C3F"/>
    <w:rsid w:val="00207284"/>
    <w:rsid w:val="002112F3"/>
    <w:rsid w:val="002114C4"/>
    <w:rsid w:val="00214068"/>
    <w:rsid w:val="00217917"/>
    <w:rsid w:val="00221D46"/>
    <w:rsid w:val="00223A39"/>
    <w:rsid w:val="0023046C"/>
    <w:rsid w:val="00236B28"/>
    <w:rsid w:val="00236EFF"/>
    <w:rsid w:val="00237D88"/>
    <w:rsid w:val="0024367A"/>
    <w:rsid w:val="00247213"/>
    <w:rsid w:val="00247622"/>
    <w:rsid w:val="00251DEE"/>
    <w:rsid w:val="00263B4F"/>
    <w:rsid w:val="0027067F"/>
    <w:rsid w:val="00271C27"/>
    <w:rsid w:val="00272DC4"/>
    <w:rsid w:val="0027341E"/>
    <w:rsid w:val="00275B5C"/>
    <w:rsid w:val="00277BEC"/>
    <w:rsid w:val="00281071"/>
    <w:rsid w:val="00284CA5"/>
    <w:rsid w:val="00291D4E"/>
    <w:rsid w:val="002942A4"/>
    <w:rsid w:val="00296090"/>
    <w:rsid w:val="00296E33"/>
    <w:rsid w:val="002A090A"/>
    <w:rsid w:val="002A0A38"/>
    <w:rsid w:val="002A393A"/>
    <w:rsid w:val="002A4930"/>
    <w:rsid w:val="002A58F0"/>
    <w:rsid w:val="002A6DB2"/>
    <w:rsid w:val="002A7577"/>
    <w:rsid w:val="002B0072"/>
    <w:rsid w:val="002B0761"/>
    <w:rsid w:val="002B1CE4"/>
    <w:rsid w:val="002B3582"/>
    <w:rsid w:val="002C1403"/>
    <w:rsid w:val="002C40E5"/>
    <w:rsid w:val="002C73A4"/>
    <w:rsid w:val="002D0B3D"/>
    <w:rsid w:val="002D2E8B"/>
    <w:rsid w:val="002D40CD"/>
    <w:rsid w:val="002D7452"/>
    <w:rsid w:val="002E0D65"/>
    <w:rsid w:val="002E385D"/>
    <w:rsid w:val="002F6D18"/>
    <w:rsid w:val="0030016D"/>
    <w:rsid w:val="00300F13"/>
    <w:rsid w:val="003023E1"/>
    <w:rsid w:val="00303134"/>
    <w:rsid w:val="00303359"/>
    <w:rsid w:val="00303FD2"/>
    <w:rsid w:val="00305D35"/>
    <w:rsid w:val="00317C42"/>
    <w:rsid w:val="0032394D"/>
    <w:rsid w:val="00324101"/>
    <w:rsid w:val="003252EA"/>
    <w:rsid w:val="003256FE"/>
    <w:rsid w:val="0032716C"/>
    <w:rsid w:val="0032759C"/>
    <w:rsid w:val="00327A75"/>
    <w:rsid w:val="003342BB"/>
    <w:rsid w:val="00334D2F"/>
    <w:rsid w:val="00337899"/>
    <w:rsid w:val="00340F1D"/>
    <w:rsid w:val="0034405C"/>
    <w:rsid w:val="0034482E"/>
    <w:rsid w:val="00345F89"/>
    <w:rsid w:val="00346429"/>
    <w:rsid w:val="00347927"/>
    <w:rsid w:val="00355F71"/>
    <w:rsid w:val="00361213"/>
    <w:rsid w:val="003620C6"/>
    <w:rsid w:val="00366803"/>
    <w:rsid w:val="003700ED"/>
    <w:rsid w:val="00374C1C"/>
    <w:rsid w:val="00377457"/>
    <w:rsid w:val="00377858"/>
    <w:rsid w:val="003804B9"/>
    <w:rsid w:val="00380DE1"/>
    <w:rsid w:val="00383136"/>
    <w:rsid w:val="00384220"/>
    <w:rsid w:val="0038502D"/>
    <w:rsid w:val="003851D2"/>
    <w:rsid w:val="00393FA8"/>
    <w:rsid w:val="00395F18"/>
    <w:rsid w:val="003B6EEF"/>
    <w:rsid w:val="003B728F"/>
    <w:rsid w:val="003B72F7"/>
    <w:rsid w:val="003B74BD"/>
    <w:rsid w:val="003C04B3"/>
    <w:rsid w:val="003C2E2E"/>
    <w:rsid w:val="003D12BF"/>
    <w:rsid w:val="003D3786"/>
    <w:rsid w:val="003D3A36"/>
    <w:rsid w:val="003D4536"/>
    <w:rsid w:val="003D54CC"/>
    <w:rsid w:val="003D66C1"/>
    <w:rsid w:val="003E00FE"/>
    <w:rsid w:val="003E185D"/>
    <w:rsid w:val="003E3545"/>
    <w:rsid w:val="003E4A21"/>
    <w:rsid w:val="003F3EB9"/>
    <w:rsid w:val="003F4F53"/>
    <w:rsid w:val="003F5DD1"/>
    <w:rsid w:val="003F7A3A"/>
    <w:rsid w:val="0040367E"/>
    <w:rsid w:val="00403E26"/>
    <w:rsid w:val="00405182"/>
    <w:rsid w:val="00411D5A"/>
    <w:rsid w:val="00412C7C"/>
    <w:rsid w:val="0041415E"/>
    <w:rsid w:val="00414EF9"/>
    <w:rsid w:val="004164DA"/>
    <w:rsid w:val="00416C64"/>
    <w:rsid w:val="00421691"/>
    <w:rsid w:val="0042331E"/>
    <w:rsid w:val="00427679"/>
    <w:rsid w:val="00433455"/>
    <w:rsid w:val="00436134"/>
    <w:rsid w:val="00436406"/>
    <w:rsid w:val="00442D5F"/>
    <w:rsid w:val="00443021"/>
    <w:rsid w:val="00443F84"/>
    <w:rsid w:val="00444C95"/>
    <w:rsid w:val="00452E48"/>
    <w:rsid w:val="00470715"/>
    <w:rsid w:val="00477D22"/>
    <w:rsid w:val="0048322C"/>
    <w:rsid w:val="0048556D"/>
    <w:rsid w:val="00491019"/>
    <w:rsid w:val="004912DA"/>
    <w:rsid w:val="004960A5"/>
    <w:rsid w:val="004973DE"/>
    <w:rsid w:val="004A7C04"/>
    <w:rsid w:val="004B39E9"/>
    <w:rsid w:val="004B50D4"/>
    <w:rsid w:val="004C0381"/>
    <w:rsid w:val="004C0A3D"/>
    <w:rsid w:val="004C1BB8"/>
    <w:rsid w:val="004C37AE"/>
    <w:rsid w:val="004C47E0"/>
    <w:rsid w:val="004C551B"/>
    <w:rsid w:val="004D18EE"/>
    <w:rsid w:val="004D3811"/>
    <w:rsid w:val="004D632E"/>
    <w:rsid w:val="004E03F6"/>
    <w:rsid w:val="004E1AF9"/>
    <w:rsid w:val="004F2B52"/>
    <w:rsid w:val="004F491D"/>
    <w:rsid w:val="004F545E"/>
    <w:rsid w:val="004F602C"/>
    <w:rsid w:val="0050225E"/>
    <w:rsid w:val="005035D2"/>
    <w:rsid w:val="00503C00"/>
    <w:rsid w:val="00504DB8"/>
    <w:rsid w:val="00506E0A"/>
    <w:rsid w:val="00507AB6"/>
    <w:rsid w:val="00513A33"/>
    <w:rsid w:val="00515784"/>
    <w:rsid w:val="00515A3A"/>
    <w:rsid w:val="0052074B"/>
    <w:rsid w:val="0052217A"/>
    <w:rsid w:val="00524023"/>
    <w:rsid w:val="00531711"/>
    <w:rsid w:val="00536BD8"/>
    <w:rsid w:val="00540D57"/>
    <w:rsid w:val="0054247B"/>
    <w:rsid w:val="005518C3"/>
    <w:rsid w:val="005543D7"/>
    <w:rsid w:val="00555D66"/>
    <w:rsid w:val="005602BD"/>
    <w:rsid w:val="005640C0"/>
    <w:rsid w:val="00574D57"/>
    <w:rsid w:val="00584022"/>
    <w:rsid w:val="005864B6"/>
    <w:rsid w:val="0058659F"/>
    <w:rsid w:val="005865F4"/>
    <w:rsid w:val="00593BA0"/>
    <w:rsid w:val="00596A53"/>
    <w:rsid w:val="00596B4C"/>
    <w:rsid w:val="00597790"/>
    <w:rsid w:val="005A103D"/>
    <w:rsid w:val="005A30C2"/>
    <w:rsid w:val="005A39DA"/>
    <w:rsid w:val="005A6099"/>
    <w:rsid w:val="005A7C13"/>
    <w:rsid w:val="005B5CA6"/>
    <w:rsid w:val="005B709B"/>
    <w:rsid w:val="005C1161"/>
    <w:rsid w:val="005C2EA2"/>
    <w:rsid w:val="005C2F4D"/>
    <w:rsid w:val="005C6DF1"/>
    <w:rsid w:val="005D0AAD"/>
    <w:rsid w:val="005D1233"/>
    <w:rsid w:val="005D781E"/>
    <w:rsid w:val="005E14C7"/>
    <w:rsid w:val="005E1993"/>
    <w:rsid w:val="005E3F90"/>
    <w:rsid w:val="005E407E"/>
    <w:rsid w:val="005E5748"/>
    <w:rsid w:val="005E6DAD"/>
    <w:rsid w:val="005F3E01"/>
    <w:rsid w:val="005F51C4"/>
    <w:rsid w:val="00605684"/>
    <w:rsid w:val="00615247"/>
    <w:rsid w:val="00625CEC"/>
    <w:rsid w:val="00631E33"/>
    <w:rsid w:val="0063266C"/>
    <w:rsid w:val="006331CF"/>
    <w:rsid w:val="006368FB"/>
    <w:rsid w:val="0063796C"/>
    <w:rsid w:val="00640170"/>
    <w:rsid w:val="00641FDB"/>
    <w:rsid w:val="00642527"/>
    <w:rsid w:val="006425EB"/>
    <w:rsid w:val="0064287F"/>
    <w:rsid w:val="006541E8"/>
    <w:rsid w:val="0066786B"/>
    <w:rsid w:val="00670A76"/>
    <w:rsid w:val="006744CC"/>
    <w:rsid w:val="00676959"/>
    <w:rsid w:val="00680349"/>
    <w:rsid w:val="00687DB6"/>
    <w:rsid w:val="00690D32"/>
    <w:rsid w:val="00691113"/>
    <w:rsid w:val="006916F7"/>
    <w:rsid w:val="00691733"/>
    <w:rsid w:val="00693B9B"/>
    <w:rsid w:val="006A1F15"/>
    <w:rsid w:val="006A34D2"/>
    <w:rsid w:val="006A5CE8"/>
    <w:rsid w:val="006A5F82"/>
    <w:rsid w:val="006A65EC"/>
    <w:rsid w:val="006A7F7D"/>
    <w:rsid w:val="006B7AFB"/>
    <w:rsid w:val="006C03A4"/>
    <w:rsid w:val="006C6760"/>
    <w:rsid w:val="006D2EA1"/>
    <w:rsid w:val="006D6F56"/>
    <w:rsid w:val="006E0B0D"/>
    <w:rsid w:val="006E3E4A"/>
    <w:rsid w:val="006E7171"/>
    <w:rsid w:val="006F0278"/>
    <w:rsid w:val="006F49AD"/>
    <w:rsid w:val="006F6584"/>
    <w:rsid w:val="006F78F0"/>
    <w:rsid w:val="007016A4"/>
    <w:rsid w:val="007042FF"/>
    <w:rsid w:val="00706EB2"/>
    <w:rsid w:val="0070745E"/>
    <w:rsid w:val="0071501E"/>
    <w:rsid w:val="00716385"/>
    <w:rsid w:val="00716514"/>
    <w:rsid w:val="007307E9"/>
    <w:rsid w:val="00733679"/>
    <w:rsid w:val="00733B91"/>
    <w:rsid w:val="00745140"/>
    <w:rsid w:val="0074592A"/>
    <w:rsid w:val="00750FDD"/>
    <w:rsid w:val="00760276"/>
    <w:rsid w:val="00761B57"/>
    <w:rsid w:val="00762A93"/>
    <w:rsid w:val="00765B49"/>
    <w:rsid w:val="00773B53"/>
    <w:rsid w:val="007760EC"/>
    <w:rsid w:val="00780A25"/>
    <w:rsid w:val="00780D46"/>
    <w:rsid w:val="0078286C"/>
    <w:rsid w:val="00790D24"/>
    <w:rsid w:val="00790E77"/>
    <w:rsid w:val="00791EA2"/>
    <w:rsid w:val="007A7153"/>
    <w:rsid w:val="007B2179"/>
    <w:rsid w:val="007C0BFC"/>
    <w:rsid w:val="007D1392"/>
    <w:rsid w:val="007D1860"/>
    <w:rsid w:val="007D1AF9"/>
    <w:rsid w:val="007D3D14"/>
    <w:rsid w:val="007D45B1"/>
    <w:rsid w:val="007D5F31"/>
    <w:rsid w:val="007E2B67"/>
    <w:rsid w:val="007E2D1F"/>
    <w:rsid w:val="007E4852"/>
    <w:rsid w:val="007E651A"/>
    <w:rsid w:val="007E66F7"/>
    <w:rsid w:val="007F2664"/>
    <w:rsid w:val="007F2DA2"/>
    <w:rsid w:val="007F49FD"/>
    <w:rsid w:val="007F71C2"/>
    <w:rsid w:val="008003FA"/>
    <w:rsid w:val="00802680"/>
    <w:rsid w:val="00803FA3"/>
    <w:rsid w:val="00804358"/>
    <w:rsid w:val="0080664D"/>
    <w:rsid w:val="0080685C"/>
    <w:rsid w:val="00807621"/>
    <w:rsid w:val="00807F9E"/>
    <w:rsid w:val="00810F15"/>
    <w:rsid w:val="00816F61"/>
    <w:rsid w:val="0082228F"/>
    <w:rsid w:val="00824275"/>
    <w:rsid w:val="00827152"/>
    <w:rsid w:val="00830090"/>
    <w:rsid w:val="008302DF"/>
    <w:rsid w:val="00833DF4"/>
    <w:rsid w:val="0083570E"/>
    <w:rsid w:val="00835EC4"/>
    <w:rsid w:val="00836320"/>
    <w:rsid w:val="008414F1"/>
    <w:rsid w:val="00845524"/>
    <w:rsid w:val="008474B8"/>
    <w:rsid w:val="00851E68"/>
    <w:rsid w:val="00854972"/>
    <w:rsid w:val="00860B13"/>
    <w:rsid w:val="008614EA"/>
    <w:rsid w:val="008649BE"/>
    <w:rsid w:val="00867CEB"/>
    <w:rsid w:val="00872586"/>
    <w:rsid w:val="00877243"/>
    <w:rsid w:val="00883E88"/>
    <w:rsid w:val="0088511A"/>
    <w:rsid w:val="0089147B"/>
    <w:rsid w:val="008971A8"/>
    <w:rsid w:val="0089775D"/>
    <w:rsid w:val="008A018B"/>
    <w:rsid w:val="008B2C26"/>
    <w:rsid w:val="008B4213"/>
    <w:rsid w:val="008B455F"/>
    <w:rsid w:val="008B5AB9"/>
    <w:rsid w:val="008B75AF"/>
    <w:rsid w:val="008C02B9"/>
    <w:rsid w:val="008C0F71"/>
    <w:rsid w:val="008C1E19"/>
    <w:rsid w:val="008D4D50"/>
    <w:rsid w:val="008D5B9C"/>
    <w:rsid w:val="008D652E"/>
    <w:rsid w:val="008D6B81"/>
    <w:rsid w:val="008E3185"/>
    <w:rsid w:val="008E420A"/>
    <w:rsid w:val="008E6ACF"/>
    <w:rsid w:val="008E7109"/>
    <w:rsid w:val="008E7B88"/>
    <w:rsid w:val="008F0D47"/>
    <w:rsid w:val="008F29DB"/>
    <w:rsid w:val="008F71D6"/>
    <w:rsid w:val="0090272D"/>
    <w:rsid w:val="009066D4"/>
    <w:rsid w:val="00906D40"/>
    <w:rsid w:val="00907D4C"/>
    <w:rsid w:val="00913F88"/>
    <w:rsid w:val="00915734"/>
    <w:rsid w:val="00917395"/>
    <w:rsid w:val="00921ACC"/>
    <w:rsid w:val="00921F6A"/>
    <w:rsid w:val="009233FF"/>
    <w:rsid w:val="00923A47"/>
    <w:rsid w:val="009241FD"/>
    <w:rsid w:val="009249BF"/>
    <w:rsid w:val="009261B2"/>
    <w:rsid w:val="0092691C"/>
    <w:rsid w:val="00926C57"/>
    <w:rsid w:val="00927766"/>
    <w:rsid w:val="00927F8B"/>
    <w:rsid w:val="00932D62"/>
    <w:rsid w:val="00941C6A"/>
    <w:rsid w:val="00942B3B"/>
    <w:rsid w:val="009444A8"/>
    <w:rsid w:val="009536CF"/>
    <w:rsid w:val="00955EC1"/>
    <w:rsid w:val="009568DD"/>
    <w:rsid w:val="009573E3"/>
    <w:rsid w:val="00963881"/>
    <w:rsid w:val="00970523"/>
    <w:rsid w:val="00970944"/>
    <w:rsid w:val="00974D2C"/>
    <w:rsid w:val="009753B2"/>
    <w:rsid w:val="009753FC"/>
    <w:rsid w:val="00976D53"/>
    <w:rsid w:val="00977CFC"/>
    <w:rsid w:val="009824BE"/>
    <w:rsid w:val="0098434F"/>
    <w:rsid w:val="009846B6"/>
    <w:rsid w:val="00985F08"/>
    <w:rsid w:val="00986687"/>
    <w:rsid w:val="00990C10"/>
    <w:rsid w:val="00990E8B"/>
    <w:rsid w:val="0099126B"/>
    <w:rsid w:val="00993310"/>
    <w:rsid w:val="009934C7"/>
    <w:rsid w:val="00994B0B"/>
    <w:rsid w:val="00996575"/>
    <w:rsid w:val="00997221"/>
    <w:rsid w:val="00997C5E"/>
    <w:rsid w:val="009A1E3B"/>
    <w:rsid w:val="009A4665"/>
    <w:rsid w:val="009A60DD"/>
    <w:rsid w:val="009A6897"/>
    <w:rsid w:val="009B35F7"/>
    <w:rsid w:val="009B4EAE"/>
    <w:rsid w:val="009B6592"/>
    <w:rsid w:val="009C12B6"/>
    <w:rsid w:val="009C612B"/>
    <w:rsid w:val="009C7318"/>
    <w:rsid w:val="009D462B"/>
    <w:rsid w:val="009D4CA9"/>
    <w:rsid w:val="009E799A"/>
    <w:rsid w:val="009F0E8D"/>
    <w:rsid w:val="009F28E5"/>
    <w:rsid w:val="009F2DAB"/>
    <w:rsid w:val="009F6E02"/>
    <w:rsid w:val="00A02DF8"/>
    <w:rsid w:val="00A04A0A"/>
    <w:rsid w:val="00A04B82"/>
    <w:rsid w:val="00A0545B"/>
    <w:rsid w:val="00A10F29"/>
    <w:rsid w:val="00A13570"/>
    <w:rsid w:val="00A161A9"/>
    <w:rsid w:val="00A2039D"/>
    <w:rsid w:val="00A21A07"/>
    <w:rsid w:val="00A25CB1"/>
    <w:rsid w:val="00A3132B"/>
    <w:rsid w:val="00A33D48"/>
    <w:rsid w:val="00A33F75"/>
    <w:rsid w:val="00A34257"/>
    <w:rsid w:val="00A36235"/>
    <w:rsid w:val="00A4168F"/>
    <w:rsid w:val="00A41FA4"/>
    <w:rsid w:val="00A448CB"/>
    <w:rsid w:val="00A46707"/>
    <w:rsid w:val="00A4729F"/>
    <w:rsid w:val="00A4741A"/>
    <w:rsid w:val="00A5592B"/>
    <w:rsid w:val="00A56D43"/>
    <w:rsid w:val="00A57AC6"/>
    <w:rsid w:val="00A60CAA"/>
    <w:rsid w:val="00A645AA"/>
    <w:rsid w:val="00A655D0"/>
    <w:rsid w:val="00A72074"/>
    <w:rsid w:val="00A72C3B"/>
    <w:rsid w:val="00A73B13"/>
    <w:rsid w:val="00A74CFF"/>
    <w:rsid w:val="00A76516"/>
    <w:rsid w:val="00A817C4"/>
    <w:rsid w:val="00A85A1B"/>
    <w:rsid w:val="00A87448"/>
    <w:rsid w:val="00A8753A"/>
    <w:rsid w:val="00A8774D"/>
    <w:rsid w:val="00A94FEB"/>
    <w:rsid w:val="00A969E1"/>
    <w:rsid w:val="00A97522"/>
    <w:rsid w:val="00AA04C9"/>
    <w:rsid w:val="00AA0E32"/>
    <w:rsid w:val="00AA1922"/>
    <w:rsid w:val="00AB58C2"/>
    <w:rsid w:val="00AB5FC8"/>
    <w:rsid w:val="00AC01D8"/>
    <w:rsid w:val="00AD13A9"/>
    <w:rsid w:val="00AD59A4"/>
    <w:rsid w:val="00AD7F32"/>
    <w:rsid w:val="00AE66AA"/>
    <w:rsid w:val="00AE69E4"/>
    <w:rsid w:val="00AE709B"/>
    <w:rsid w:val="00AF1494"/>
    <w:rsid w:val="00AF5638"/>
    <w:rsid w:val="00AF6671"/>
    <w:rsid w:val="00AF71AF"/>
    <w:rsid w:val="00B115BB"/>
    <w:rsid w:val="00B124CD"/>
    <w:rsid w:val="00B14A41"/>
    <w:rsid w:val="00B1527D"/>
    <w:rsid w:val="00B22AC5"/>
    <w:rsid w:val="00B23918"/>
    <w:rsid w:val="00B23C22"/>
    <w:rsid w:val="00B271C8"/>
    <w:rsid w:val="00B272D8"/>
    <w:rsid w:val="00B32368"/>
    <w:rsid w:val="00B365B9"/>
    <w:rsid w:val="00B42B83"/>
    <w:rsid w:val="00B42DA3"/>
    <w:rsid w:val="00B4307A"/>
    <w:rsid w:val="00B45FE9"/>
    <w:rsid w:val="00B46FF2"/>
    <w:rsid w:val="00B47CA4"/>
    <w:rsid w:val="00B503C1"/>
    <w:rsid w:val="00B55209"/>
    <w:rsid w:val="00B558CB"/>
    <w:rsid w:val="00B560D4"/>
    <w:rsid w:val="00B6194C"/>
    <w:rsid w:val="00B63824"/>
    <w:rsid w:val="00B74D87"/>
    <w:rsid w:val="00B75C4C"/>
    <w:rsid w:val="00B76723"/>
    <w:rsid w:val="00B83195"/>
    <w:rsid w:val="00B86A9D"/>
    <w:rsid w:val="00B926BA"/>
    <w:rsid w:val="00B94DEA"/>
    <w:rsid w:val="00B97323"/>
    <w:rsid w:val="00B9765F"/>
    <w:rsid w:val="00BB0E06"/>
    <w:rsid w:val="00BB3B69"/>
    <w:rsid w:val="00BB5411"/>
    <w:rsid w:val="00BC01D9"/>
    <w:rsid w:val="00BC0E33"/>
    <w:rsid w:val="00BC6EE2"/>
    <w:rsid w:val="00BD1598"/>
    <w:rsid w:val="00BD23A4"/>
    <w:rsid w:val="00BD272C"/>
    <w:rsid w:val="00BD35E7"/>
    <w:rsid w:val="00BD63EB"/>
    <w:rsid w:val="00BD653C"/>
    <w:rsid w:val="00BD721B"/>
    <w:rsid w:val="00BD7F3E"/>
    <w:rsid w:val="00BE322E"/>
    <w:rsid w:val="00BE58AF"/>
    <w:rsid w:val="00BF0080"/>
    <w:rsid w:val="00BF09ED"/>
    <w:rsid w:val="00BF0A0F"/>
    <w:rsid w:val="00BF19FB"/>
    <w:rsid w:val="00BF27FE"/>
    <w:rsid w:val="00BF4464"/>
    <w:rsid w:val="00BF4B93"/>
    <w:rsid w:val="00BF4EC6"/>
    <w:rsid w:val="00BF5301"/>
    <w:rsid w:val="00C02AA6"/>
    <w:rsid w:val="00C02BEE"/>
    <w:rsid w:val="00C0613D"/>
    <w:rsid w:val="00C12171"/>
    <w:rsid w:val="00C146E5"/>
    <w:rsid w:val="00C14A58"/>
    <w:rsid w:val="00C15EFE"/>
    <w:rsid w:val="00C17923"/>
    <w:rsid w:val="00C22A8C"/>
    <w:rsid w:val="00C271AC"/>
    <w:rsid w:val="00C3032C"/>
    <w:rsid w:val="00C32A4A"/>
    <w:rsid w:val="00C33646"/>
    <w:rsid w:val="00C34ED8"/>
    <w:rsid w:val="00C37BDD"/>
    <w:rsid w:val="00C40A6A"/>
    <w:rsid w:val="00C43DC4"/>
    <w:rsid w:val="00C44202"/>
    <w:rsid w:val="00C446B5"/>
    <w:rsid w:val="00C467DC"/>
    <w:rsid w:val="00C50AF4"/>
    <w:rsid w:val="00C53912"/>
    <w:rsid w:val="00C53A87"/>
    <w:rsid w:val="00C552DA"/>
    <w:rsid w:val="00C60EEF"/>
    <w:rsid w:val="00C67ADA"/>
    <w:rsid w:val="00C71769"/>
    <w:rsid w:val="00C838EE"/>
    <w:rsid w:val="00C92752"/>
    <w:rsid w:val="00C9472F"/>
    <w:rsid w:val="00C9511C"/>
    <w:rsid w:val="00C95B4D"/>
    <w:rsid w:val="00C97193"/>
    <w:rsid w:val="00C97476"/>
    <w:rsid w:val="00CA1461"/>
    <w:rsid w:val="00CA1AFA"/>
    <w:rsid w:val="00CA57E5"/>
    <w:rsid w:val="00CA588F"/>
    <w:rsid w:val="00CA7E5A"/>
    <w:rsid w:val="00CB03B3"/>
    <w:rsid w:val="00CB0FD9"/>
    <w:rsid w:val="00CB222C"/>
    <w:rsid w:val="00CC0ECB"/>
    <w:rsid w:val="00CC5834"/>
    <w:rsid w:val="00CC7D25"/>
    <w:rsid w:val="00CD2859"/>
    <w:rsid w:val="00CD28E9"/>
    <w:rsid w:val="00CD3752"/>
    <w:rsid w:val="00CD5824"/>
    <w:rsid w:val="00CD6803"/>
    <w:rsid w:val="00CE138E"/>
    <w:rsid w:val="00CE38B0"/>
    <w:rsid w:val="00CE3BC4"/>
    <w:rsid w:val="00CE3F27"/>
    <w:rsid w:val="00CE5E1F"/>
    <w:rsid w:val="00CE6D98"/>
    <w:rsid w:val="00CF58EA"/>
    <w:rsid w:val="00D02134"/>
    <w:rsid w:val="00D0261F"/>
    <w:rsid w:val="00D03300"/>
    <w:rsid w:val="00D115A2"/>
    <w:rsid w:val="00D1319F"/>
    <w:rsid w:val="00D1377F"/>
    <w:rsid w:val="00D15D68"/>
    <w:rsid w:val="00D16C62"/>
    <w:rsid w:val="00D17554"/>
    <w:rsid w:val="00D2343A"/>
    <w:rsid w:val="00D2533B"/>
    <w:rsid w:val="00D265B2"/>
    <w:rsid w:val="00D27B3F"/>
    <w:rsid w:val="00D5072F"/>
    <w:rsid w:val="00D51BEF"/>
    <w:rsid w:val="00D55C36"/>
    <w:rsid w:val="00D566FD"/>
    <w:rsid w:val="00D606CC"/>
    <w:rsid w:val="00D62646"/>
    <w:rsid w:val="00D63230"/>
    <w:rsid w:val="00D63A16"/>
    <w:rsid w:val="00D640DE"/>
    <w:rsid w:val="00D65A35"/>
    <w:rsid w:val="00D70B96"/>
    <w:rsid w:val="00D770E2"/>
    <w:rsid w:val="00D774ED"/>
    <w:rsid w:val="00D8174E"/>
    <w:rsid w:val="00D83603"/>
    <w:rsid w:val="00D844C5"/>
    <w:rsid w:val="00D87638"/>
    <w:rsid w:val="00D87F8B"/>
    <w:rsid w:val="00D9018B"/>
    <w:rsid w:val="00D904E6"/>
    <w:rsid w:val="00D915E9"/>
    <w:rsid w:val="00D94E2D"/>
    <w:rsid w:val="00D963A8"/>
    <w:rsid w:val="00DA0314"/>
    <w:rsid w:val="00DA13E5"/>
    <w:rsid w:val="00DA4A18"/>
    <w:rsid w:val="00DA4F7C"/>
    <w:rsid w:val="00DA7497"/>
    <w:rsid w:val="00DB1547"/>
    <w:rsid w:val="00DB5926"/>
    <w:rsid w:val="00DB7F01"/>
    <w:rsid w:val="00DC0239"/>
    <w:rsid w:val="00DC068A"/>
    <w:rsid w:val="00DC43A0"/>
    <w:rsid w:val="00DC5665"/>
    <w:rsid w:val="00DC5DF3"/>
    <w:rsid w:val="00DD3D7F"/>
    <w:rsid w:val="00DD55D7"/>
    <w:rsid w:val="00DD6CF0"/>
    <w:rsid w:val="00DE00F0"/>
    <w:rsid w:val="00DE5AC7"/>
    <w:rsid w:val="00DF1316"/>
    <w:rsid w:val="00DF2FDB"/>
    <w:rsid w:val="00DF7FEC"/>
    <w:rsid w:val="00E012FD"/>
    <w:rsid w:val="00E0547A"/>
    <w:rsid w:val="00E10753"/>
    <w:rsid w:val="00E13515"/>
    <w:rsid w:val="00E21A27"/>
    <w:rsid w:val="00E224F7"/>
    <w:rsid w:val="00E233D0"/>
    <w:rsid w:val="00E2446D"/>
    <w:rsid w:val="00E27CF3"/>
    <w:rsid w:val="00E30AC8"/>
    <w:rsid w:val="00E315A4"/>
    <w:rsid w:val="00E4038F"/>
    <w:rsid w:val="00E407D7"/>
    <w:rsid w:val="00E4100E"/>
    <w:rsid w:val="00E47F19"/>
    <w:rsid w:val="00E516B2"/>
    <w:rsid w:val="00E52763"/>
    <w:rsid w:val="00E54346"/>
    <w:rsid w:val="00E54823"/>
    <w:rsid w:val="00E54E89"/>
    <w:rsid w:val="00E566EC"/>
    <w:rsid w:val="00E57346"/>
    <w:rsid w:val="00E57364"/>
    <w:rsid w:val="00E602D8"/>
    <w:rsid w:val="00E62D40"/>
    <w:rsid w:val="00E62F6D"/>
    <w:rsid w:val="00E66567"/>
    <w:rsid w:val="00E7026F"/>
    <w:rsid w:val="00E706B4"/>
    <w:rsid w:val="00E7652B"/>
    <w:rsid w:val="00E80354"/>
    <w:rsid w:val="00E8246B"/>
    <w:rsid w:val="00E8262E"/>
    <w:rsid w:val="00E82C22"/>
    <w:rsid w:val="00E82FF8"/>
    <w:rsid w:val="00E9007A"/>
    <w:rsid w:val="00E90D31"/>
    <w:rsid w:val="00E934CD"/>
    <w:rsid w:val="00E93802"/>
    <w:rsid w:val="00E95A0E"/>
    <w:rsid w:val="00EA13B6"/>
    <w:rsid w:val="00EA6130"/>
    <w:rsid w:val="00EB1AC7"/>
    <w:rsid w:val="00EB4245"/>
    <w:rsid w:val="00EB4E43"/>
    <w:rsid w:val="00EB510C"/>
    <w:rsid w:val="00EB5949"/>
    <w:rsid w:val="00EB7D59"/>
    <w:rsid w:val="00EC24BC"/>
    <w:rsid w:val="00EC33F2"/>
    <w:rsid w:val="00EC51BB"/>
    <w:rsid w:val="00EC5CB5"/>
    <w:rsid w:val="00EC73BB"/>
    <w:rsid w:val="00EC7DCC"/>
    <w:rsid w:val="00ED6E2A"/>
    <w:rsid w:val="00EE507A"/>
    <w:rsid w:val="00EE665F"/>
    <w:rsid w:val="00EE6CB1"/>
    <w:rsid w:val="00EE78CB"/>
    <w:rsid w:val="00EF3349"/>
    <w:rsid w:val="00EF559E"/>
    <w:rsid w:val="00F00EA1"/>
    <w:rsid w:val="00F0373F"/>
    <w:rsid w:val="00F11E2E"/>
    <w:rsid w:val="00F1379E"/>
    <w:rsid w:val="00F15CBF"/>
    <w:rsid w:val="00F20602"/>
    <w:rsid w:val="00F207D6"/>
    <w:rsid w:val="00F21233"/>
    <w:rsid w:val="00F2131B"/>
    <w:rsid w:val="00F22BE7"/>
    <w:rsid w:val="00F3194D"/>
    <w:rsid w:val="00F32BD8"/>
    <w:rsid w:val="00F35D78"/>
    <w:rsid w:val="00F369FE"/>
    <w:rsid w:val="00F52E30"/>
    <w:rsid w:val="00F606A0"/>
    <w:rsid w:val="00F626BF"/>
    <w:rsid w:val="00F628C4"/>
    <w:rsid w:val="00F63B4F"/>
    <w:rsid w:val="00F71912"/>
    <w:rsid w:val="00F7194C"/>
    <w:rsid w:val="00F72179"/>
    <w:rsid w:val="00F820E1"/>
    <w:rsid w:val="00F84CE9"/>
    <w:rsid w:val="00F84F25"/>
    <w:rsid w:val="00F85DF5"/>
    <w:rsid w:val="00F9217F"/>
    <w:rsid w:val="00F937A9"/>
    <w:rsid w:val="00F97F24"/>
    <w:rsid w:val="00FA16D3"/>
    <w:rsid w:val="00FA4408"/>
    <w:rsid w:val="00FB07BB"/>
    <w:rsid w:val="00FB08B0"/>
    <w:rsid w:val="00FB2C93"/>
    <w:rsid w:val="00FC6AF1"/>
    <w:rsid w:val="00FC7D5B"/>
    <w:rsid w:val="00FD3F13"/>
    <w:rsid w:val="00FD7FF6"/>
    <w:rsid w:val="00FE15A9"/>
    <w:rsid w:val="00FE445A"/>
    <w:rsid w:val="00FE72BB"/>
    <w:rsid w:val="00FF1AE4"/>
    <w:rsid w:val="00FF3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0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21E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641F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41FD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EA61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167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167FF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0167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167FF"/>
    <w:rPr>
      <w:rFonts w:cs="Times New Roman"/>
      <w:sz w:val="22"/>
      <w:szCs w:val="22"/>
      <w:lang w:eastAsia="en-US"/>
    </w:rPr>
  </w:style>
  <w:style w:type="character" w:styleId="a8">
    <w:name w:val="Hyperlink"/>
    <w:basedOn w:val="a0"/>
    <w:uiPriority w:val="99"/>
    <w:rsid w:val="00E47F19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E47F1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47F19"/>
    <w:rPr>
      <w:rFonts w:cs="Times New Roman"/>
      <w:b/>
      <w:bCs/>
    </w:rPr>
  </w:style>
  <w:style w:type="paragraph" w:styleId="ab">
    <w:name w:val="Plain Text"/>
    <w:basedOn w:val="a"/>
    <w:link w:val="ac"/>
    <w:uiPriority w:val="99"/>
    <w:rsid w:val="00E47F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locked/>
    <w:rsid w:val="00E47F19"/>
    <w:rPr>
      <w:rFonts w:ascii="Consolas" w:hAnsi="Consolas" w:cs="Consolas"/>
      <w:sz w:val="21"/>
      <w:szCs w:val="21"/>
      <w:lang w:eastAsia="en-US"/>
    </w:rPr>
  </w:style>
  <w:style w:type="character" w:styleId="ad">
    <w:name w:val="FollowedHyperlink"/>
    <w:basedOn w:val="a0"/>
    <w:uiPriority w:val="99"/>
    <w:semiHidden/>
    <w:rsid w:val="00C44202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9753B2"/>
    <w:rPr>
      <w:lang w:eastAsia="en-US"/>
    </w:rPr>
  </w:style>
  <w:style w:type="paragraph" w:styleId="af">
    <w:name w:val="List Paragraph"/>
    <w:basedOn w:val="a"/>
    <w:uiPriority w:val="34"/>
    <w:qFormat/>
    <w:rsid w:val="00536BD8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rsid w:val="00926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2691C"/>
    <w:rPr>
      <w:rFonts w:ascii="Tahoma" w:hAnsi="Tahoma" w:cs="Tahoma"/>
      <w:sz w:val="16"/>
      <w:szCs w:val="16"/>
      <w:lang w:eastAsia="en-US"/>
    </w:rPr>
  </w:style>
  <w:style w:type="paragraph" w:customStyle="1" w:styleId="af2">
    <w:name w:val="Содержимое таблицы"/>
    <w:basedOn w:val="a"/>
    <w:uiPriority w:val="99"/>
    <w:rsid w:val="001F6CD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A36235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A36235"/>
    <w:pPr>
      <w:suppressLineNumbers/>
    </w:pPr>
  </w:style>
  <w:style w:type="paragraph" w:styleId="af3">
    <w:name w:val="Document Map"/>
    <w:basedOn w:val="a"/>
    <w:link w:val="af4"/>
    <w:uiPriority w:val="99"/>
    <w:semiHidden/>
    <w:rsid w:val="002A090A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2A090A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FE15A9"/>
    <w:rPr>
      <w:rFonts w:cs="Times New Roman"/>
    </w:rPr>
  </w:style>
  <w:style w:type="character" w:styleId="af5">
    <w:name w:val="Emphasis"/>
    <w:basedOn w:val="a0"/>
    <w:uiPriority w:val="20"/>
    <w:qFormat/>
    <w:locked/>
    <w:rsid w:val="008C1E19"/>
    <w:rPr>
      <w:i/>
      <w:iCs/>
    </w:rPr>
  </w:style>
  <w:style w:type="character" w:customStyle="1" w:styleId="10">
    <w:name w:val="Заголовок 1 Знак"/>
    <w:basedOn w:val="a0"/>
    <w:link w:val="1"/>
    <w:rsid w:val="00121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0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21E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641F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41FD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EA61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167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167FF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0167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167FF"/>
    <w:rPr>
      <w:rFonts w:cs="Times New Roman"/>
      <w:sz w:val="22"/>
      <w:szCs w:val="22"/>
      <w:lang w:eastAsia="en-US"/>
    </w:rPr>
  </w:style>
  <w:style w:type="character" w:styleId="a8">
    <w:name w:val="Hyperlink"/>
    <w:basedOn w:val="a0"/>
    <w:uiPriority w:val="99"/>
    <w:rsid w:val="00E47F19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E47F1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47F19"/>
    <w:rPr>
      <w:rFonts w:cs="Times New Roman"/>
      <w:b/>
      <w:bCs/>
    </w:rPr>
  </w:style>
  <w:style w:type="paragraph" w:styleId="ab">
    <w:name w:val="Plain Text"/>
    <w:basedOn w:val="a"/>
    <w:link w:val="ac"/>
    <w:uiPriority w:val="99"/>
    <w:rsid w:val="00E47F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locked/>
    <w:rsid w:val="00E47F19"/>
    <w:rPr>
      <w:rFonts w:ascii="Consolas" w:hAnsi="Consolas" w:cs="Consolas"/>
      <w:sz w:val="21"/>
      <w:szCs w:val="21"/>
      <w:lang w:eastAsia="en-US"/>
    </w:rPr>
  </w:style>
  <w:style w:type="character" w:styleId="ad">
    <w:name w:val="FollowedHyperlink"/>
    <w:basedOn w:val="a0"/>
    <w:uiPriority w:val="99"/>
    <w:semiHidden/>
    <w:rsid w:val="00C44202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9753B2"/>
    <w:rPr>
      <w:lang w:eastAsia="en-US"/>
    </w:rPr>
  </w:style>
  <w:style w:type="paragraph" w:styleId="af">
    <w:name w:val="List Paragraph"/>
    <w:basedOn w:val="a"/>
    <w:uiPriority w:val="34"/>
    <w:qFormat/>
    <w:rsid w:val="00536BD8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rsid w:val="00926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2691C"/>
    <w:rPr>
      <w:rFonts w:ascii="Tahoma" w:hAnsi="Tahoma" w:cs="Tahoma"/>
      <w:sz w:val="16"/>
      <w:szCs w:val="16"/>
      <w:lang w:eastAsia="en-US"/>
    </w:rPr>
  </w:style>
  <w:style w:type="paragraph" w:customStyle="1" w:styleId="af2">
    <w:name w:val="Содержимое таблицы"/>
    <w:basedOn w:val="a"/>
    <w:uiPriority w:val="99"/>
    <w:rsid w:val="001F6CD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A36235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A36235"/>
    <w:pPr>
      <w:suppressLineNumbers/>
    </w:pPr>
  </w:style>
  <w:style w:type="paragraph" w:styleId="af3">
    <w:name w:val="Document Map"/>
    <w:basedOn w:val="a"/>
    <w:link w:val="af4"/>
    <w:uiPriority w:val="99"/>
    <w:semiHidden/>
    <w:rsid w:val="002A090A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2A090A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FE15A9"/>
    <w:rPr>
      <w:rFonts w:cs="Times New Roman"/>
    </w:rPr>
  </w:style>
  <w:style w:type="character" w:styleId="af5">
    <w:name w:val="Emphasis"/>
    <w:basedOn w:val="a0"/>
    <w:uiPriority w:val="20"/>
    <w:qFormat/>
    <w:locked/>
    <w:rsid w:val="008C1E19"/>
    <w:rPr>
      <w:i/>
      <w:iCs/>
    </w:rPr>
  </w:style>
  <w:style w:type="character" w:customStyle="1" w:styleId="10">
    <w:name w:val="Заголовок 1 Знак"/>
    <w:basedOn w:val="a0"/>
    <w:link w:val="1"/>
    <w:rsid w:val="00121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4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7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0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423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85591859">
                  <w:marLeft w:val="0"/>
                  <w:marRight w:val="-1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0D6AA-6556-4CCC-9606-D84B6739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3023</Words>
  <Characters>23699</Characters>
  <Application>Microsoft Office Word</Application>
  <DocSecurity>0</DocSecurity>
  <Lines>197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2016-11-21T10:35:00Z</cp:lastPrinted>
  <dcterms:created xsi:type="dcterms:W3CDTF">2016-11-21T18:09:00Z</dcterms:created>
  <dcterms:modified xsi:type="dcterms:W3CDTF">2016-11-22T11:34:00Z</dcterms:modified>
</cp:coreProperties>
</file>